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AD" w:rsidRPr="00800EB4" w:rsidRDefault="008672AD" w:rsidP="008672AD">
      <w:pPr>
        <w:pStyle w:val="Heading1"/>
        <w:shd w:val="clear" w:color="auto" w:fill="C0C0C0"/>
        <w:tabs>
          <w:tab w:val="left" w:pos="0"/>
        </w:tabs>
        <w:jc w:val="center"/>
        <w:rPr>
          <w:rFonts w:ascii="Arial" w:hAnsi="Arial" w:cs="Arial"/>
          <w:sz w:val="22"/>
          <w:szCs w:val="22"/>
          <w:lang/>
        </w:rPr>
      </w:pPr>
      <w:r>
        <w:rPr>
          <w:rFonts w:ascii="Arial" w:hAnsi="Arial" w:cs="Arial"/>
          <w:sz w:val="22"/>
          <w:szCs w:val="22"/>
          <w:lang/>
        </w:rPr>
        <w:t>1005</w:t>
      </w:r>
      <w:r w:rsidRPr="00410362">
        <w:rPr>
          <w:rFonts w:ascii="Arial" w:hAnsi="Arial" w:cs="Arial"/>
          <w:sz w:val="22"/>
          <w:szCs w:val="22"/>
          <w:lang/>
        </w:rPr>
        <w:t xml:space="preserve"> –</w:t>
      </w:r>
      <w:r w:rsidRPr="00800EB4">
        <w:rPr>
          <w:rFonts w:ascii="Arial" w:hAnsi="Arial" w:cs="Arial"/>
          <w:sz w:val="22"/>
          <w:szCs w:val="22"/>
          <w:lang/>
        </w:rPr>
        <w:t xml:space="preserve"> </w:t>
      </w:r>
      <w:r>
        <w:rPr>
          <w:rFonts w:ascii="Arial" w:hAnsi="Arial" w:cs="Arial"/>
          <w:sz w:val="22"/>
          <w:szCs w:val="22"/>
          <w:lang/>
        </w:rPr>
        <w:t>ULUSAL YENİ FİKİRLER VE ÜRÜNLER ARAŞTIRMA DESTEK PROGRAMI</w:t>
      </w:r>
    </w:p>
    <w:p w:rsidR="008672AD" w:rsidRDefault="008672AD" w:rsidP="008672AD">
      <w:pPr>
        <w:pStyle w:val="WW-NormalWeb1"/>
        <w:spacing w:before="0" w:after="0"/>
        <w:jc w:val="center"/>
        <w:rPr>
          <w:rFonts w:ascii="Arial" w:hAnsi="Arial" w:cs="Arial"/>
          <w:b/>
          <w:bCs/>
          <w:color w:val="FF0000"/>
          <w:sz w:val="16"/>
          <w:szCs w:val="16"/>
        </w:rPr>
      </w:pPr>
    </w:p>
    <w:p w:rsidR="008672AD" w:rsidRDefault="008672AD" w:rsidP="008672A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8672AD" w:rsidRDefault="008672AD" w:rsidP="008672A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si gerekmektedir. (EK-1 ve EK-2 hariç) (*)</w:t>
      </w:r>
    </w:p>
    <w:p w:rsidR="008672AD" w:rsidRPr="00747CB3" w:rsidRDefault="008672AD" w:rsidP="008672AD">
      <w:pPr>
        <w:pStyle w:val="WW-NormalWeb1"/>
        <w:spacing w:before="0" w:after="0"/>
        <w:jc w:val="both"/>
        <w:rPr>
          <w:rFonts w:ascii="Arial" w:hAnsi="Arial" w:cs="Arial"/>
          <w:b/>
          <w:bCs/>
          <w:color w:val="FF0000"/>
          <w:sz w:val="16"/>
          <w:szCs w:val="16"/>
        </w:rPr>
      </w:pPr>
    </w:p>
    <w:p w:rsidR="008672AD" w:rsidRPr="00747CB3" w:rsidRDefault="008672AD" w:rsidP="008672AD">
      <w:pPr>
        <w:pStyle w:val="Heading1"/>
        <w:numPr>
          <w:ilvl w:val="0"/>
          <w:numId w:val="0"/>
        </w:numPr>
        <w:jc w:val="center"/>
        <w:rPr>
          <w:rFonts w:ascii="Arial" w:hAnsi="Arial" w:cs="Arial"/>
          <w:sz w:val="14"/>
          <w:szCs w:val="14"/>
          <w:lang/>
        </w:rPr>
      </w:pPr>
      <w:r w:rsidRPr="00747CB3">
        <w:rPr>
          <w:rFonts w:ascii="Arial" w:hAnsi="Arial" w:cs="Arial"/>
          <w:sz w:val="14"/>
          <w:szCs w:val="14"/>
          <w:lang/>
        </w:rPr>
        <w:t>Araştırma proje önerisi değerlendirme formuna</w:t>
      </w:r>
    </w:p>
    <w:p w:rsidR="008672AD" w:rsidRPr="00747CB3" w:rsidRDefault="008672AD" w:rsidP="008672AD">
      <w:pPr>
        <w:pStyle w:val="WW-NormalWeb1"/>
        <w:spacing w:before="0" w:after="0"/>
        <w:jc w:val="center"/>
        <w:rPr>
          <w:b/>
          <w:sz w:val="14"/>
          <w:szCs w:val="14"/>
          <w:lang/>
        </w:rPr>
      </w:pPr>
      <w:hyperlink r:id="rId7" w:history="1">
        <w:r w:rsidRPr="00747CB3">
          <w:rPr>
            <w:rStyle w:val="Hyperlink"/>
            <w:b/>
            <w:sz w:val="14"/>
            <w:szCs w:val="14"/>
            <w:lang/>
          </w:rPr>
          <w:t>http://www.tubitak.gov.tr/tubitak_content_files/ARDEB/destek_prog/danisman_panelist/DA_Panelist_Proje_Onerisi_Degerlendirme_Formu.doc</w:t>
        </w:r>
      </w:hyperlink>
    </w:p>
    <w:p w:rsidR="008672AD" w:rsidRDefault="008672AD" w:rsidP="008672AD">
      <w:pPr>
        <w:pStyle w:val="WW-NormalWeb1"/>
        <w:spacing w:before="0" w:after="0"/>
        <w:jc w:val="center"/>
        <w:rPr>
          <w:b/>
          <w:sz w:val="14"/>
          <w:szCs w:val="14"/>
          <w:lang/>
        </w:rPr>
      </w:pPr>
      <w:r w:rsidRPr="00747CB3">
        <w:rPr>
          <w:b/>
          <w:sz w:val="14"/>
          <w:szCs w:val="14"/>
          <w:lang/>
        </w:rPr>
        <w:t>adresinden ulaşabilirsiniz.</w:t>
      </w:r>
    </w:p>
    <w:p w:rsidR="008672AD" w:rsidRDefault="008672AD" w:rsidP="008672AD">
      <w:pPr>
        <w:pStyle w:val="WW-NormalWeb1"/>
        <w:spacing w:before="0" w:after="0"/>
        <w:jc w:val="center"/>
        <w:rPr>
          <w:b/>
          <w:sz w:val="14"/>
          <w:szCs w:val="14"/>
          <w:lang/>
        </w:rPr>
      </w:pPr>
    </w:p>
    <w:p w:rsidR="00361B63" w:rsidRPr="00982C60" w:rsidRDefault="00361B63" w:rsidP="00361B63">
      <w:pPr>
        <w:pStyle w:val="Heading1"/>
        <w:numPr>
          <w:ilvl w:val="0"/>
          <w:numId w:val="8"/>
        </w:numPr>
        <w:tabs>
          <w:tab w:val="left" w:pos="284"/>
        </w:tabs>
        <w:jc w:val="both"/>
        <w:rPr>
          <w:rFonts w:ascii="Arial" w:hAnsi="Arial" w:cs="Arial"/>
          <w:sz w:val="18"/>
          <w:szCs w:val="18"/>
        </w:rPr>
      </w:pPr>
      <w:r w:rsidRPr="00982C60">
        <w:rPr>
          <w:rFonts w:ascii="Arial" w:hAnsi="Arial" w:cs="Arial"/>
          <w:sz w:val="18"/>
          <w:szCs w:val="18"/>
        </w:rPr>
        <w:t xml:space="preserve">PROJE ÖZETİ </w:t>
      </w:r>
    </w:p>
    <w:p w:rsidR="00361B63" w:rsidRPr="00982C60" w:rsidRDefault="00361B63" w:rsidP="00361B63">
      <w:pPr>
        <w:pStyle w:val="ListParagraph"/>
        <w:spacing w:after="0" w:line="240" w:lineRule="auto"/>
        <w:ind w:left="0" w:firstLine="360"/>
        <w:jc w:val="both"/>
        <w:rPr>
          <w:rFonts w:ascii="Arial" w:hAnsi="Arial" w:cs="Arial"/>
          <w:sz w:val="18"/>
          <w:szCs w:val="18"/>
          <w:lang w:val="tr-TR"/>
        </w:rPr>
      </w:pPr>
    </w:p>
    <w:p w:rsidR="00361B63" w:rsidRPr="00982C60" w:rsidRDefault="00361B63" w:rsidP="00361B63">
      <w:pPr>
        <w:pStyle w:val="ListParagraph"/>
        <w:spacing w:after="0" w:line="240" w:lineRule="auto"/>
        <w:ind w:left="0" w:firstLine="360"/>
        <w:jc w:val="both"/>
        <w:rPr>
          <w:rFonts w:ascii="Arial" w:hAnsi="Arial" w:cs="Arial"/>
          <w:sz w:val="18"/>
          <w:szCs w:val="18"/>
          <w:lang w:val="tr-TR"/>
        </w:rPr>
      </w:pPr>
      <w:r w:rsidRPr="00982C60">
        <w:rPr>
          <w:rFonts w:ascii="Arial" w:hAnsi="Arial" w:cs="Arial"/>
          <w:sz w:val="18"/>
          <w:szCs w:val="18"/>
          <w:lang w:val="tr-TR"/>
        </w:rPr>
        <w:t xml:space="preserve">Proje başlığı, özeti ve anahtar kelimeler Türkçe ve İngilizce yazılmalıdır. </w:t>
      </w:r>
      <w:r w:rsidRPr="00560032">
        <w:rPr>
          <w:rFonts w:ascii="Arial" w:hAnsi="Arial" w:cs="Arial"/>
          <w:b/>
          <w:sz w:val="18"/>
          <w:szCs w:val="18"/>
          <w:lang w:val="tr-TR"/>
        </w:rPr>
        <w:t>Proje özetleri birer sayfayı geçmemelidir.</w:t>
      </w:r>
      <w:r w:rsidRPr="00982C60">
        <w:rPr>
          <w:rFonts w:ascii="Arial" w:eastAsia="Times New Roman" w:hAnsi="Arial" w:cs="Arial"/>
          <w:b/>
          <w:bCs/>
          <w:sz w:val="18"/>
          <w:szCs w:val="18"/>
          <w:lang w:val="tr-TR" w:eastAsia="ar-SA"/>
        </w:rPr>
        <w:t xml:space="preserve"> </w:t>
      </w:r>
      <w:r w:rsidRPr="00982C60">
        <w:rPr>
          <w:rFonts w:ascii="Arial" w:eastAsia="Times New Roman" w:hAnsi="Arial" w:cs="Arial"/>
          <w:bCs/>
          <w:color w:val="000000"/>
          <w:sz w:val="18"/>
          <w:szCs w:val="18"/>
          <w:lang w:val="tr-TR" w:eastAsia="ar-SA"/>
        </w:rPr>
        <w:t xml:space="preserve">Özet (summary) projenin soyut bir tanıtımı değil, ana hatları ile önerilen projenin: </w:t>
      </w:r>
    </w:p>
    <w:p w:rsidR="00361B63" w:rsidRPr="00982C60" w:rsidRDefault="00361B63" w:rsidP="00361B63">
      <w:pPr>
        <w:pStyle w:val="ListParagraph"/>
        <w:spacing w:after="0" w:line="240" w:lineRule="auto"/>
        <w:ind w:left="0" w:firstLine="360"/>
        <w:jc w:val="both"/>
        <w:rPr>
          <w:rFonts w:ascii="Arial" w:hAnsi="Arial" w:cs="Arial"/>
          <w:sz w:val="18"/>
          <w:szCs w:val="18"/>
          <w:lang w:val="tr-TR"/>
        </w:rPr>
      </w:pPr>
    </w:p>
    <w:p w:rsidR="00361B63" w:rsidRPr="00982C60" w:rsidRDefault="00361B63" w:rsidP="00361B63">
      <w:pPr>
        <w:pStyle w:val="ListParagraph"/>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rsidR="00361B63" w:rsidRPr="00982C60" w:rsidRDefault="00361B63" w:rsidP="00361B63">
      <w:pPr>
        <w:pStyle w:val="ListParagraph"/>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w:t>
      </w:r>
      <w:r w:rsidR="003A502D" w:rsidRPr="007769BD">
        <w:rPr>
          <w:rFonts w:ascii="Arial" w:eastAsia="Times New Roman" w:hAnsi="Arial" w:cs="Arial"/>
          <w:bCs/>
          <w:color w:val="000000"/>
          <w:sz w:val="18"/>
          <w:szCs w:val="18"/>
          <w:lang w:val="tr-TR" w:eastAsia="ar-SA"/>
        </w:rPr>
        <w:t>yenilikçi yönü</w:t>
      </w:r>
      <w:r w:rsidRPr="007769BD">
        <w:rPr>
          <w:rFonts w:ascii="Arial" w:eastAsia="Times New Roman" w:hAnsi="Arial" w:cs="Arial"/>
          <w:bCs/>
          <w:color w:val="000000"/>
          <w:sz w:val="18"/>
          <w:szCs w:val="18"/>
          <w:lang w:val="tr-TR" w:eastAsia="ar-SA"/>
        </w:rPr>
        <w:t>,</w:t>
      </w:r>
      <w:r w:rsidRPr="00982C60">
        <w:rPr>
          <w:rFonts w:ascii="Arial" w:eastAsia="Times New Roman" w:hAnsi="Arial" w:cs="Arial"/>
          <w:bCs/>
          <w:color w:val="000000"/>
          <w:sz w:val="18"/>
          <w:szCs w:val="18"/>
          <w:lang w:val="tr-TR" w:eastAsia="ar-SA"/>
        </w:rPr>
        <w:t xml:space="preserve"> </w:t>
      </w:r>
    </w:p>
    <w:p w:rsidR="00361B63" w:rsidRPr="00982C60" w:rsidRDefault="00361B63" w:rsidP="00361B63">
      <w:pPr>
        <w:pStyle w:val="ListParagraph"/>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rsidR="00E903C3" w:rsidRDefault="00361B63" w:rsidP="00361B63">
      <w:pPr>
        <w:pStyle w:val="ListParagraph"/>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bilimsel, teknolojik ve sosyo-ekonomik ne tür</w:t>
      </w:r>
      <w:r>
        <w:rPr>
          <w:rFonts w:ascii="Arial" w:eastAsia="Times New Roman" w:hAnsi="Arial" w:cs="Arial"/>
          <w:bCs/>
          <w:color w:val="000000"/>
          <w:sz w:val="18"/>
          <w:szCs w:val="18"/>
          <w:lang w:val="tr-TR" w:eastAsia="ar-SA"/>
        </w:rPr>
        <w:t xml:space="preserve"> </w:t>
      </w:r>
      <w:r w:rsidRPr="00982C60">
        <w:rPr>
          <w:rFonts w:ascii="Arial" w:eastAsia="Times New Roman" w:hAnsi="Arial" w:cs="Arial"/>
          <w:bCs/>
          <w:color w:val="000000"/>
          <w:sz w:val="18"/>
          <w:szCs w:val="18"/>
          <w:lang w:val="tr-TR" w:eastAsia="ar-SA"/>
        </w:rPr>
        <w:t xml:space="preserve">katkılarda bulunabileceği </w:t>
      </w:r>
    </w:p>
    <w:p w:rsidR="00E903C3" w:rsidRDefault="00E903C3" w:rsidP="00E903C3">
      <w:pPr>
        <w:pStyle w:val="ListParagraph"/>
        <w:spacing w:after="0" w:line="240" w:lineRule="auto"/>
        <w:ind w:left="0"/>
        <w:jc w:val="both"/>
        <w:rPr>
          <w:rFonts w:ascii="Arial" w:eastAsia="Times New Roman" w:hAnsi="Arial" w:cs="Arial"/>
          <w:bCs/>
          <w:color w:val="000000"/>
          <w:sz w:val="18"/>
          <w:szCs w:val="18"/>
          <w:lang w:val="tr-TR" w:eastAsia="ar-SA"/>
        </w:rPr>
      </w:pPr>
    </w:p>
    <w:p w:rsidR="00361B63" w:rsidRPr="00982C60" w:rsidRDefault="00361B63" w:rsidP="00E903C3">
      <w:pPr>
        <w:pStyle w:val="ListParagraph"/>
        <w:spacing w:after="0" w:line="240" w:lineRule="auto"/>
        <w:ind w:left="0"/>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hususlarında ayrı paragraflar halinde kısa ve net cümlelerle bilgi verici nitelikte </w:t>
      </w:r>
      <w:r>
        <w:rPr>
          <w:rFonts w:ascii="Arial" w:eastAsia="Times New Roman" w:hAnsi="Arial" w:cs="Arial"/>
          <w:bCs/>
          <w:color w:val="000000"/>
          <w:sz w:val="18"/>
          <w:szCs w:val="18"/>
          <w:lang w:val="tr-TR" w:eastAsia="ar-SA"/>
        </w:rPr>
        <w:t>olmalıdır.</w:t>
      </w:r>
    </w:p>
    <w:p w:rsidR="00361B63" w:rsidRPr="00982C60" w:rsidRDefault="00361B63" w:rsidP="00E903C3">
      <w:pPr>
        <w:pStyle w:val="ListParagraph"/>
        <w:spacing w:after="0" w:line="240" w:lineRule="auto"/>
        <w:ind w:left="0"/>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Anahtar Kelimeler ve İngilizce karşılıkları (keywords) uluslararası literatüre uygun bir şekilde seçilerek özet sayfasının sonundaki ilgili </w:t>
      </w:r>
      <w:r w:rsidR="00666CDA">
        <w:rPr>
          <w:rFonts w:ascii="Arial" w:eastAsia="Times New Roman" w:hAnsi="Arial" w:cs="Arial"/>
          <w:bCs/>
          <w:color w:val="000000"/>
          <w:sz w:val="18"/>
          <w:szCs w:val="18"/>
          <w:lang w:val="tr-TR" w:eastAsia="ar-SA"/>
        </w:rPr>
        <w:t>bölümde ayrıca belirtilmelidir.</w:t>
      </w:r>
    </w:p>
    <w:p w:rsidR="00361B63" w:rsidRPr="00747CB3" w:rsidRDefault="00361B63">
      <w:pPr>
        <w:pStyle w:val="WW-NormalWeb1"/>
        <w:spacing w:before="0" w:after="0"/>
        <w:jc w:val="both"/>
        <w:rPr>
          <w:rFonts w:ascii="Arial" w:hAnsi="Arial" w:cs="Arial"/>
          <w:b/>
          <w:color w:val="000000"/>
          <w:sz w:val="18"/>
          <w:szCs w:val="18"/>
          <w:u w:val="single"/>
          <w:lang/>
        </w:rPr>
      </w:pPr>
    </w:p>
    <w:tbl>
      <w:tblPr>
        <w:tblW w:w="0" w:type="auto"/>
        <w:tblInd w:w="108" w:type="dxa"/>
        <w:tblLayout w:type="fixed"/>
        <w:tblLook w:val="0000"/>
      </w:tblPr>
      <w:tblGrid>
        <w:gridCol w:w="10378"/>
      </w:tblGrid>
      <w:tr w:rsidR="00E32F28" w:rsidRPr="00747CB3" w:rsidTr="00572A0D">
        <w:tc>
          <w:tcPr>
            <w:tcW w:w="10378" w:type="dxa"/>
            <w:tcBorders>
              <w:top w:val="single" w:sz="8" w:space="0" w:color="000000"/>
              <w:left w:val="single" w:sz="8" w:space="0" w:color="000000"/>
              <w:bottom w:val="single" w:sz="4" w:space="0" w:color="000000"/>
              <w:right w:val="single" w:sz="8" w:space="0" w:color="000000"/>
            </w:tcBorders>
          </w:tcPr>
          <w:p w:rsidR="00E32F28" w:rsidRDefault="00E32F28" w:rsidP="00572A0D">
            <w:pPr>
              <w:pStyle w:val="WW-NormalWeb1"/>
              <w:snapToGrid w:val="0"/>
              <w:spacing w:before="60" w:after="60"/>
              <w:jc w:val="both"/>
              <w:rPr>
                <w:rFonts w:ascii="Arial" w:hAnsi="Arial" w:cs="Arial"/>
                <w:color w:val="000000"/>
                <w:sz w:val="18"/>
                <w:szCs w:val="18"/>
                <w:lang/>
              </w:rPr>
            </w:pPr>
            <w:r w:rsidRPr="00747CB3">
              <w:rPr>
                <w:rFonts w:ascii="Arial" w:hAnsi="Arial" w:cs="Arial"/>
                <w:b/>
                <w:color w:val="000000"/>
                <w:sz w:val="18"/>
                <w:szCs w:val="18"/>
                <w:lang/>
              </w:rPr>
              <w:t>Proje Başlığı :</w:t>
            </w:r>
            <w:r w:rsidRPr="00747CB3">
              <w:rPr>
                <w:rFonts w:ascii="Arial" w:hAnsi="Arial" w:cs="Arial"/>
                <w:color w:val="000000"/>
                <w:sz w:val="18"/>
                <w:szCs w:val="18"/>
                <w:lang/>
              </w:rPr>
              <w:t xml:space="preserve"> </w:t>
            </w:r>
          </w:p>
          <w:p w:rsidR="00E32F28" w:rsidRPr="00747CB3" w:rsidRDefault="00E32F28" w:rsidP="00572A0D">
            <w:pPr>
              <w:pStyle w:val="WW-NormalWeb1"/>
              <w:snapToGrid w:val="0"/>
              <w:spacing w:before="60" w:after="60"/>
              <w:jc w:val="both"/>
              <w:rPr>
                <w:rFonts w:ascii="Arial" w:hAnsi="Arial" w:cs="Arial"/>
                <w:color w:val="000000"/>
                <w:sz w:val="18"/>
                <w:szCs w:val="18"/>
                <w:lang/>
              </w:rPr>
            </w:pPr>
          </w:p>
        </w:tc>
      </w:tr>
      <w:tr w:rsidR="00E32F28" w:rsidRPr="00747CB3"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32F28" w:rsidRPr="00666CDA" w:rsidRDefault="00E32F28" w:rsidP="00572A0D">
            <w:pPr>
              <w:pStyle w:val="WW-NormalWeb1"/>
              <w:snapToGrid w:val="0"/>
              <w:spacing w:before="60" w:after="60"/>
              <w:jc w:val="center"/>
              <w:rPr>
                <w:rFonts w:ascii="Arial" w:hAnsi="Arial" w:cs="Arial"/>
                <w:b/>
                <w:color w:val="000000"/>
                <w:sz w:val="18"/>
                <w:szCs w:val="18"/>
                <w:lang/>
              </w:rPr>
            </w:pPr>
            <w:r w:rsidRPr="00666CDA">
              <w:rPr>
                <w:rFonts w:ascii="Arial" w:hAnsi="Arial" w:cs="Arial"/>
                <w:b/>
                <w:color w:val="000000"/>
                <w:sz w:val="18"/>
                <w:szCs w:val="18"/>
                <w:lang/>
              </w:rPr>
              <w:t>Proje Özeti</w:t>
            </w:r>
          </w:p>
          <w:p w:rsidR="00E32F28" w:rsidRPr="00747CB3" w:rsidRDefault="00E32F28" w:rsidP="00572A0D">
            <w:pPr>
              <w:pStyle w:val="WW-NormalWeb1"/>
              <w:spacing w:before="60" w:after="60"/>
              <w:jc w:val="both"/>
              <w:rPr>
                <w:rFonts w:ascii="Arial" w:hAnsi="Arial" w:cs="Arial"/>
                <w:color w:val="000000"/>
                <w:sz w:val="18"/>
                <w:szCs w:val="18"/>
                <w:lang/>
              </w:rPr>
            </w:pPr>
          </w:p>
          <w:p w:rsidR="00E32F28" w:rsidRPr="00747CB3" w:rsidRDefault="00E32F28" w:rsidP="00572A0D">
            <w:pPr>
              <w:pStyle w:val="WW-NormalWeb1"/>
              <w:spacing w:before="60" w:after="60"/>
              <w:jc w:val="both"/>
              <w:rPr>
                <w:rFonts w:ascii="Arial" w:hAnsi="Arial" w:cs="Arial"/>
                <w:color w:val="000000"/>
                <w:sz w:val="18"/>
                <w:szCs w:val="18"/>
                <w:lang/>
              </w:rPr>
            </w:pPr>
          </w:p>
          <w:p w:rsidR="00E32F28" w:rsidRPr="00747CB3" w:rsidRDefault="00E32F28" w:rsidP="00572A0D">
            <w:pPr>
              <w:pStyle w:val="WW-NormalWeb1"/>
              <w:spacing w:before="60" w:after="60"/>
              <w:jc w:val="both"/>
              <w:rPr>
                <w:rFonts w:ascii="Arial" w:hAnsi="Arial" w:cs="Arial"/>
                <w:b/>
                <w:color w:val="000000"/>
                <w:sz w:val="18"/>
                <w:szCs w:val="18"/>
                <w:lang/>
              </w:rPr>
            </w:pPr>
          </w:p>
          <w:p w:rsidR="00E32F28" w:rsidRPr="00747CB3" w:rsidRDefault="00E32F28" w:rsidP="00572A0D">
            <w:pPr>
              <w:pStyle w:val="WW-NormalWeb1"/>
              <w:spacing w:before="60" w:after="60"/>
              <w:jc w:val="both"/>
              <w:rPr>
                <w:rFonts w:ascii="Arial" w:hAnsi="Arial" w:cs="Arial"/>
                <w:b/>
                <w:color w:val="000000"/>
                <w:sz w:val="18"/>
                <w:szCs w:val="18"/>
                <w:lang/>
              </w:rPr>
            </w:pPr>
          </w:p>
          <w:p w:rsidR="00E32F28" w:rsidRPr="00747CB3" w:rsidRDefault="00E32F28" w:rsidP="00572A0D">
            <w:pPr>
              <w:pStyle w:val="WW-NormalWeb1"/>
              <w:spacing w:before="60" w:after="60"/>
              <w:jc w:val="both"/>
              <w:rPr>
                <w:rFonts w:ascii="Arial" w:hAnsi="Arial" w:cs="Arial"/>
                <w:b/>
                <w:color w:val="000000"/>
                <w:sz w:val="18"/>
                <w:szCs w:val="18"/>
                <w:lang/>
              </w:rPr>
            </w:pPr>
          </w:p>
        </w:tc>
      </w:tr>
      <w:tr w:rsidR="00E32F28" w:rsidRPr="00747CB3"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rsidR="00E32F28" w:rsidRPr="00666CDA" w:rsidRDefault="00E32F28" w:rsidP="00572A0D">
            <w:pPr>
              <w:pStyle w:val="WW-NormalWeb1"/>
              <w:snapToGrid w:val="0"/>
              <w:spacing w:before="60" w:after="60"/>
              <w:rPr>
                <w:rFonts w:ascii="Arial" w:hAnsi="Arial" w:cs="Arial"/>
                <w:b/>
                <w:color w:val="000000"/>
                <w:sz w:val="18"/>
                <w:szCs w:val="18"/>
                <w:lang/>
              </w:rPr>
            </w:pPr>
            <w:r w:rsidRPr="00747CB3">
              <w:rPr>
                <w:rFonts w:ascii="Arial" w:hAnsi="Arial" w:cs="Arial"/>
                <w:b/>
                <w:color w:val="000000"/>
                <w:sz w:val="18"/>
                <w:szCs w:val="18"/>
                <w:lang/>
              </w:rPr>
              <w:t>Anahtar Kelimeler:</w:t>
            </w:r>
          </w:p>
        </w:tc>
      </w:tr>
    </w:tbl>
    <w:p w:rsidR="00097517" w:rsidRDefault="00097517">
      <w:pPr>
        <w:pStyle w:val="WW-NormalWeb1"/>
        <w:spacing w:before="0" w:after="0"/>
        <w:jc w:val="both"/>
        <w:rPr>
          <w:rFonts w:ascii="Arial" w:hAnsi="Arial" w:cs="Arial"/>
          <w:color w:val="000000"/>
          <w:sz w:val="18"/>
          <w:szCs w:val="18"/>
          <w:lang/>
        </w:rPr>
      </w:pPr>
    </w:p>
    <w:p w:rsidR="00E32F28" w:rsidRDefault="00E32F28">
      <w:pPr>
        <w:pStyle w:val="WW-NormalWeb1"/>
        <w:spacing w:before="0" w:after="0"/>
        <w:jc w:val="both"/>
        <w:rPr>
          <w:rFonts w:ascii="Arial" w:hAnsi="Arial" w:cs="Arial"/>
          <w:color w:val="000000"/>
          <w:sz w:val="18"/>
          <w:szCs w:val="18"/>
          <w:lang/>
        </w:rPr>
      </w:pPr>
    </w:p>
    <w:p w:rsidR="00E32F28" w:rsidRDefault="00E32F28">
      <w:pPr>
        <w:pStyle w:val="WW-NormalWeb1"/>
        <w:spacing w:before="0" w:after="0"/>
        <w:jc w:val="both"/>
        <w:rPr>
          <w:rFonts w:ascii="Arial" w:hAnsi="Arial" w:cs="Arial"/>
          <w:color w:val="000000"/>
          <w:sz w:val="18"/>
          <w:szCs w:val="18"/>
          <w:lang/>
        </w:rPr>
      </w:pPr>
    </w:p>
    <w:tbl>
      <w:tblPr>
        <w:tblW w:w="0" w:type="auto"/>
        <w:tblInd w:w="108" w:type="dxa"/>
        <w:tblLayout w:type="fixed"/>
        <w:tblLook w:val="0000"/>
      </w:tblPr>
      <w:tblGrid>
        <w:gridCol w:w="10378"/>
      </w:tblGrid>
      <w:tr w:rsidR="00E32F28" w:rsidRPr="00747CB3" w:rsidTr="00572A0D">
        <w:tc>
          <w:tcPr>
            <w:tcW w:w="10378" w:type="dxa"/>
            <w:tcBorders>
              <w:top w:val="single" w:sz="8" w:space="0" w:color="000000"/>
              <w:left w:val="single" w:sz="8" w:space="0" w:color="000000"/>
              <w:bottom w:val="single" w:sz="4" w:space="0" w:color="000000"/>
              <w:right w:val="single" w:sz="8" w:space="0" w:color="000000"/>
            </w:tcBorders>
          </w:tcPr>
          <w:p w:rsidR="00E32F28" w:rsidRPr="00747CB3" w:rsidRDefault="00E32F28" w:rsidP="00572A0D">
            <w:pPr>
              <w:snapToGrid w:val="0"/>
              <w:spacing w:before="60" w:after="60"/>
              <w:jc w:val="both"/>
              <w:rPr>
                <w:rFonts w:ascii="Arial" w:hAnsi="Arial" w:cs="Arial"/>
                <w:color w:val="000000"/>
                <w:sz w:val="18"/>
                <w:szCs w:val="18"/>
                <w:lang w:val="tr-TR"/>
              </w:rPr>
            </w:pPr>
            <w:r w:rsidRPr="00747CB3">
              <w:rPr>
                <w:rFonts w:ascii="Arial" w:hAnsi="Arial" w:cs="Arial"/>
                <w:b/>
                <w:color w:val="000000"/>
                <w:sz w:val="18"/>
                <w:szCs w:val="18"/>
                <w:lang w:val="tr-TR"/>
              </w:rPr>
              <w:t>Project Title :</w:t>
            </w:r>
            <w:r w:rsidRPr="00747CB3">
              <w:rPr>
                <w:rFonts w:ascii="Arial" w:hAnsi="Arial" w:cs="Arial"/>
                <w:color w:val="000000"/>
                <w:sz w:val="18"/>
                <w:szCs w:val="18"/>
                <w:lang w:val="tr-TR"/>
              </w:rPr>
              <w:t xml:space="preserve"> </w:t>
            </w:r>
          </w:p>
          <w:p w:rsidR="00E32F28" w:rsidRPr="00747CB3" w:rsidRDefault="00E32F28" w:rsidP="00572A0D">
            <w:pPr>
              <w:spacing w:before="60" w:after="60"/>
              <w:jc w:val="both"/>
              <w:rPr>
                <w:rFonts w:ascii="Arial" w:hAnsi="Arial" w:cs="Arial"/>
                <w:color w:val="000000"/>
                <w:sz w:val="18"/>
                <w:szCs w:val="18"/>
                <w:lang w:val="tr-TR"/>
              </w:rPr>
            </w:pPr>
          </w:p>
        </w:tc>
      </w:tr>
      <w:tr w:rsidR="00E32F28" w:rsidRPr="00747CB3"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32F28" w:rsidRPr="00E32F28" w:rsidRDefault="00E32F28" w:rsidP="00572A0D">
            <w:pPr>
              <w:snapToGrid w:val="0"/>
              <w:spacing w:before="60" w:after="60"/>
              <w:jc w:val="center"/>
              <w:rPr>
                <w:rFonts w:ascii="Arial" w:hAnsi="Arial" w:cs="Arial"/>
                <w:b/>
                <w:color w:val="000000"/>
                <w:sz w:val="18"/>
                <w:szCs w:val="18"/>
                <w:lang w:val="tr-TR"/>
              </w:rPr>
            </w:pPr>
            <w:r w:rsidRPr="00E32F28">
              <w:rPr>
                <w:rFonts w:ascii="Arial" w:hAnsi="Arial" w:cs="Arial"/>
                <w:b/>
                <w:color w:val="000000"/>
                <w:sz w:val="18"/>
                <w:szCs w:val="18"/>
                <w:lang w:val="tr-TR"/>
              </w:rPr>
              <w:t>Project Summary</w:t>
            </w:r>
          </w:p>
          <w:p w:rsidR="00E32F28" w:rsidRPr="00747CB3" w:rsidRDefault="00E32F28" w:rsidP="00572A0D">
            <w:pPr>
              <w:spacing w:before="60" w:after="60"/>
              <w:jc w:val="both"/>
              <w:rPr>
                <w:rFonts w:ascii="Arial" w:hAnsi="Arial" w:cs="Arial"/>
                <w:color w:val="000000"/>
                <w:sz w:val="18"/>
                <w:szCs w:val="18"/>
                <w:lang w:val="tr-TR"/>
              </w:rPr>
            </w:pPr>
          </w:p>
          <w:p w:rsidR="00E32F28" w:rsidRPr="00747CB3" w:rsidRDefault="00E32F28" w:rsidP="00572A0D">
            <w:pPr>
              <w:spacing w:before="60" w:after="60"/>
              <w:jc w:val="both"/>
              <w:rPr>
                <w:rFonts w:ascii="Arial" w:hAnsi="Arial" w:cs="Arial"/>
                <w:color w:val="000000"/>
                <w:sz w:val="18"/>
                <w:szCs w:val="18"/>
                <w:lang w:val="tr-TR"/>
              </w:rPr>
            </w:pPr>
          </w:p>
          <w:p w:rsidR="00E32F28" w:rsidRPr="00747CB3" w:rsidRDefault="00E32F28" w:rsidP="00572A0D">
            <w:pPr>
              <w:spacing w:before="60" w:after="60"/>
              <w:jc w:val="both"/>
              <w:rPr>
                <w:rFonts w:ascii="Arial" w:hAnsi="Arial" w:cs="Arial"/>
                <w:b/>
                <w:color w:val="000000"/>
                <w:sz w:val="18"/>
                <w:szCs w:val="18"/>
                <w:lang w:val="tr-TR"/>
              </w:rPr>
            </w:pPr>
          </w:p>
          <w:p w:rsidR="00E32F28" w:rsidRPr="00747CB3" w:rsidRDefault="00E32F28" w:rsidP="00572A0D">
            <w:pPr>
              <w:spacing w:before="60" w:after="60"/>
              <w:jc w:val="both"/>
              <w:rPr>
                <w:rFonts w:ascii="Arial" w:hAnsi="Arial" w:cs="Arial"/>
                <w:b/>
                <w:color w:val="000000"/>
                <w:sz w:val="18"/>
                <w:szCs w:val="18"/>
                <w:lang w:val="tr-TR"/>
              </w:rPr>
            </w:pPr>
          </w:p>
          <w:p w:rsidR="00E32F28" w:rsidRPr="00747CB3" w:rsidRDefault="00E32F28" w:rsidP="00572A0D">
            <w:pPr>
              <w:spacing w:before="60" w:after="60"/>
              <w:jc w:val="both"/>
              <w:rPr>
                <w:rFonts w:ascii="Arial" w:hAnsi="Arial" w:cs="Arial"/>
                <w:b/>
                <w:color w:val="000000"/>
                <w:sz w:val="18"/>
                <w:szCs w:val="18"/>
                <w:lang w:val="tr-TR"/>
              </w:rPr>
            </w:pPr>
          </w:p>
          <w:p w:rsidR="00E32F28" w:rsidRPr="00747CB3" w:rsidRDefault="00E32F28" w:rsidP="00572A0D">
            <w:pPr>
              <w:spacing w:before="60" w:after="60"/>
              <w:jc w:val="both"/>
              <w:rPr>
                <w:rFonts w:ascii="Arial" w:hAnsi="Arial" w:cs="Arial"/>
                <w:b/>
                <w:color w:val="000000"/>
                <w:sz w:val="18"/>
                <w:szCs w:val="18"/>
                <w:lang w:val="tr-TR"/>
              </w:rPr>
            </w:pPr>
          </w:p>
          <w:p w:rsidR="00E32F28" w:rsidRPr="00747CB3" w:rsidRDefault="00E32F28" w:rsidP="00572A0D">
            <w:pPr>
              <w:spacing w:before="60" w:after="60"/>
              <w:jc w:val="both"/>
              <w:rPr>
                <w:rFonts w:ascii="Arial" w:hAnsi="Arial" w:cs="Arial"/>
                <w:b/>
                <w:color w:val="000000"/>
                <w:sz w:val="18"/>
                <w:szCs w:val="18"/>
                <w:lang w:val="tr-TR"/>
              </w:rPr>
            </w:pPr>
          </w:p>
        </w:tc>
      </w:tr>
      <w:tr w:rsidR="00E32F28" w:rsidRPr="00747CB3" w:rsidTr="00572A0D">
        <w:trPr>
          <w:trHeight w:val="466"/>
        </w:trPr>
        <w:tc>
          <w:tcPr>
            <w:tcW w:w="10378" w:type="dxa"/>
            <w:tcBorders>
              <w:top w:val="single" w:sz="4" w:space="0" w:color="000000"/>
              <w:left w:val="single" w:sz="8" w:space="0" w:color="000000"/>
              <w:bottom w:val="single" w:sz="8" w:space="0" w:color="000000"/>
              <w:right w:val="single" w:sz="8" w:space="0" w:color="000000"/>
            </w:tcBorders>
          </w:tcPr>
          <w:p w:rsidR="00E32F28" w:rsidRPr="00E32F28" w:rsidRDefault="00E32F28" w:rsidP="00572A0D">
            <w:pPr>
              <w:snapToGrid w:val="0"/>
              <w:spacing w:before="60" w:after="60"/>
              <w:rPr>
                <w:rFonts w:ascii="Arial" w:hAnsi="Arial" w:cs="Arial"/>
                <w:b/>
                <w:color w:val="000000"/>
                <w:sz w:val="18"/>
                <w:szCs w:val="18"/>
                <w:lang w:val="tr-TR"/>
              </w:rPr>
            </w:pPr>
            <w:r w:rsidRPr="00747CB3">
              <w:rPr>
                <w:rFonts w:ascii="Arial" w:hAnsi="Arial" w:cs="Arial"/>
                <w:b/>
                <w:color w:val="000000"/>
                <w:sz w:val="18"/>
                <w:szCs w:val="18"/>
                <w:lang w:val="tr-TR"/>
              </w:rPr>
              <w:t>Keywords:</w:t>
            </w:r>
          </w:p>
        </w:tc>
      </w:tr>
    </w:tbl>
    <w:p w:rsidR="000E5646" w:rsidRDefault="000E5646">
      <w:pPr>
        <w:pStyle w:val="WW-NormalWeb1"/>
        <w:spacing w:before="0" w:after="0"/>
        <w:jc w:val="both"/>
        <w:rPr>
          <w:rFonts w:ascii="Arial" w:hAnsi="Arial" w:cs="Arial"/>
          <w:color w:val="000000"/>
          <w:sz w:val="18"/>
          <w:szCs w:val="18"/>
          <w:lang/>
        </w:rPr>
      </w:pPr>
    </w:p>
    <w:p w:rsidR="00E32F28" w:rsidRDefault="00E32F28">
      <w:pPr>
        <w:pStyle w:val="WW-NormalWeb1"/>
        <w:spacing w:before="0" w:after="0"/>
        <w:jc w:val="both"/>
        <w:rPr>
          <w:rFonts w:ascii="Arial" w:hAnsi="Arial" w:cs="Arial"/>
          <w:color w:val="000000"/>
          <w:sz w:val="18"/>
          <w:szCs w:val="18"/>
          <w:lang/>
        </w:rPr>
      </w:pPr>
    </w:p>
    <w:p w:rsidR="0019443C" w:rsidRPr="00982C60" w:rsidRDefault="0019443C" w:rsidP="0019443C">
      <w:pPr>
        <w:pStyle w:val="WW-NormalWeb1"/>
        <w:numPr>
          <w:ilvl w:val="0"/>
          <w:numId w:val="8"/>
        </w:numPr>
        <w:spacing w:before="0" w:after="0"/>
        <w:ind w:left="284" w:hanging="284"/>
        <w:jc w:val="both"/>
        <w:rPr>
          <w:rFonts w:ascii="Arial" w:hAnsi="Arial" w:cs="Arial"/>
          <w:sz w:val="18"/>
          <w:szCs w:val="18"/>
        </w:rPr>
      </w:pPr>
      <w:r w:rsidRPr="00982C60">
        <w:rPr>
          <w:rFonts w:ascii="Arial" w:hAnsi="Arial" w:cs="Arial"/>
          <w:b/>
          <w:bCs/>
          <w:sz w:val="18"/>
          <w:szCs w:val="18"/>
        </w:rPr>
        <w:t xml:space="preserve">AMAÇ VE HEDEFLER </w:t>
      </w:r>
    </w:p>
    <w:p w:rsidR="0019443C" w:rsidRPr="00982C60" w:rsidRDefault="0019443C" w:rsidP="0019443C">
      <w:pPr>
        <w:pStyle w:val="WW-NormalWeb1"/>
        <w:spacing w:before="0" w:after="0"/>
        <w:ind w:left="360"/>
        <w:jc w:val="both"/>
        <w:rPr>
          <w:rFonts w:ascii="Arial" w:hAnsi="Arial" w:cs="Arial"/>
          <w:bCs/>
          <w:sz w:val="18"/>
          <w:szCs w:val="18"/>
        </w:rPr>
      </w:pPr>
    </w:p>
    <w:p w:rsidR="0019443C" w:rsidRDefault="0019443C" w:rsidP="0019443C">
      <w:pPr>
        <w:pStyle w:val="ListParagraph"/>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A16394" w:rsidRPr="00747CB3" w:rsidRDefault="00A16394">
      <w:pPr>
        <w:pStyle w:val="WW-NormalWeb1"/>
        <w:spacing w:before="0" w:after="0"/>
        <w:jc w:val="both"/>
        <w:rPr>
          <w:rFonts w:ascii="Arial" w:hAnsi="Arial" w:cs="Arial"/>
          <w:color w:val="000000"/>
          <w:sz w:val="18"/>
          <w:szCs w:val="18"/>
          <w:lang/>
        </w:rPr>
      </w:pPr>
    </w:p>
    <w:tbl>
      <w:tblPr>
        <w:tblW w:w="0" w:type="auto"/>
        <w:tblInd w:w="108" w:type="dxa"/>
        <w:tblLayout w:type="fixed"/>
        <w:tblLook w:val="0000"/>
      </w:tblPr>
      <w:tblGrid>
        <w:gridCol w:w="10400"/>
      </w:tblGrid>
      <w:tr w:rsidR="00097517" w:rsidRPr="00747CB3">
        <w:tc>
          <w:tcPr>
            <w:tcW w:w="10400" w:type="dxa"/>
            <w:tcBorders>
              <w:top w:val="single" w:sz="4" w:space="0" w:color="000000"/>
              <w:left w:val="single" w:sz="4" w:space="0" w:color="000000"/>
              <w:bottom w:val="single" w:sz="4" w:space="0" w:color="000000"/>
              <w:right w:val="single" w:sz="4" w:space="0" w:color="000000"/>
            </w:tcBorders>
          </w:tcPr>
          <w:p w:rsidR="00097517" w:rsidRPr="00747CB3" w:rsidRDefault="00097517">
            <w:pPr>
              <w:pStyle w:val="WW-NormalWeb1"/>
              <w:snapToGrid w:val="0"/>
              <w:spacing w:before="0" w:after="0"/>
              <w:jc w:val="both"/>
              <w:rPr>
                <w:rFonts w:ascii="Arial" w:hAnsi="Arial" w:cs="Arial"/>
                <w:color w:val="000000"/>
                <w:sz w:val="18"/>
                <w:szCs w:val="18"/>
                <w:lang/>
              </w:rPr>
            </w:pPr>
          </w:p>
          <w:p w:rsidR="00097517" w:rsidRPr="00747CB3" w:rsidRDefault="00097517">
            <w:pPr>
              <w:pStyle w:val="WW-NormalWeb1"/>
              <w:spacing w:before="0" w:after="0"/>
              <w:jc w:val="both"/>
              <w:rPr>
                <w:rFonts w:ascii="Arial" w:hAnsi="Arial" w:cs="Arial"/>
                <w:color w:val="000000"/>
                <w:sz w:val="18"/>
                <w:szCs w:val="18"/>
                <w:lang/>
              </w:rPr>
            </w:pPr>
          </w:p>
          <w:p w:rsidR="00097517" w:rsidRPr="00747CB3" w:rsidRDefault="00097517">
            <w:pPr>
              <w:pStyle w:val="WW-NormalWeb1"/>
              <w:spacing w:before="0" w:after="0"/>
              <w:jc w:val="both"/>
              <w:rPr>
                <w:rFonts w:ascii="Arial" w:hAnsi="Arial" w:cs="Arial"/>
                <w:color w:val="000000"/>
                <w:sz w:val="18"/>
                <w:szCs w:val="18"/>
                <w:lang/>
              </w:rPr>
            </w:pPr>
          </w:p>
          <w:p w:rsidR="00097517" w:rsidRPr="00747CB3" w:rsidRDefault="00097517">
            <w:pPr>
              <w:pStyle w:val="WW-NormalWeb1"/>
              <w:spacing w:before="0" w:after="0"/>
              <w:jc w:val="both"/>
              <w:rPr>
                <w:rFonts w:ascii="Arial" w:hAnsi="Arial" w:cs="Arial"/>
                <w:color w:val="000000"/>
                <w:sz w:val="18"/>
                <w:szCs w:val="18"/>
                <w:lang/>
              </w:rPr>
            </w:pPr>
          </w:p>
          <w:p w:rsidR="00097517" w:rsidRPr="00747CB3" w:rsidRDefault="00097517">
            <w:pPr>
              <w:pStyle w:val="WW-NormalWeb1"/>
              <w:spacing w:before="0" w:after="0"/>
              <w:jc w:val="both"/>
              <w:rPr>
                <w:rFonts w:ascii="Arial" w:hAnsi="Arial" w:cs="Arial"/>
                <w:color w:val="000000"/>
                <w:sz w:val="18"/>
                <w:szCs w:val="18"/>
                <w:lang/>
              </w:rPr>
            </w:pPr>
          </w:p>
          <w:p w:rsidR="00A16394" w:rsidRDefault="00A16394">
            <w:pPr>
              <w:pStyle w:val="WW-NormalWeb1"/>
              <w:spacing w:before="0" w:after="0"/>
              <w:jc w:val="both"/>
              <w:rPr>
                <w:rFonts w:ascii="Arial" w:hAnsi="Arial" w:cs="Arial"/>
                <w:color w:val="000000"/>
                <w:sz w:val="18"/>
                <w:szCs w:val="18"/>
                <w:lang/>
              </w:rPr>
            </w:pPr>
          </w:p>
          <w:p w:rsidR="008672AD" w:rsidRPr="00747CB3" w:rsidRDefault="008672AD">
            <w:pPr>
              <w:pStyle w:val="WW-NormalWeb1"/>
              <w:spacing w:before="0" w:after="0"/>
              <w:jc w:val="both"/>
              <w:rPr>
                <w:rFonts w:ascii="Arial" w:hAnsi="Arial" w:cs="Arial"/>
                <w:color w:val="000000"/>
                <w:sz w:val="18"/>
                <w:szCs w:val="18"/>
                <w:lang/>
              </w:rPr>
            </w:pPr>
          </w:p>
        </w:tc>
      </w:tr>
    </w:tbl>
    <w:p w:rsidR="00097517" w:rsidRDefault="00097517">
      <w:pPr>
        <w:pStyle w:val="WW-NormalWeb1"/>
        <w:spacing w:before="0" w:after="0"/>
        <w:jc w:val="both"/>
        <w:rPr>
          <w:rFonts w:ascii="Arial" w:hAnsi="Arial" w:cs="Arial"/>
          <w:color w:val="000000"/>
          <w:sz w:val="18"/>
          <w:szCs w:val="18"/>
          <w:lang/>
        </w:rPr>
      </w:pPr>
    </w:p>
    <w:p w:rsidR="00D25310" w:rsidRDefault="00D25310">
      <w:pPr>
        <w:pStyle w:val="WW-NormalWeb1"/>
        <w:spacing w:before="0" w:after="0"/>
        <w:jc w:val="both"/>
        <w:rPr>
          <w:rFonts w:ascii="Arial" w:hAnsi="Arial" w:cs="Arial"/>
          <w:color w:val="000000"/>
          <w:sz w:val="18"/>
          <w:szCs w:val="18"/>
          <w:lang/>
        </w:rPr>
      </w:pPr>
    </w:p>
    <w:p w:rsidR="00A16394" w:rsidRDefault="00A16394">
      <w:pPr>
        <w:pStyle w:val="WW-NormalWeb1"/>
        <w:spacing w:before="0" w:after="0"/>
        <w:jc w:val="both"/>
        <w:rPr>
          <w:rFonts w:ascii="Arial" w:hAnsi="Arial" w:cs="Arial"/>
          <w:color w:val="000000"/>
          <w:sz w:val="18"/>
          <w:szCs w:val="18"/>
          <w:lang/>
        </w:rPr>
      </w:pPr>
    </w:p>
    <w:p w:rsidR="00683A22" w:rsidRPr="00982C60" w:rsidRDefault="00683A22" w:rsidP="00683A22">
      <w:pPr>
        <w:pStyle w:val="WW-NormalWeb1"/>
        <w:numPr>
          <w:ilvl w:val="0"/>
          <w:numId w:val="8"/>
        </w:numPr>
        <w:spacing w:before="0" w:after="0"/>
        <w:jc w:val="both"/>
        <w:rPr>
          <w:rFonts w:ascii="Arial" w:hAnsi="Arial" w:cs="Arial"/>
          <w:sz w:val="18"/>
          <w:szCs w:val="18"/>
        </w:rPr>
      </w:pPr>
      <w:r w:rsidRPr="00982C60">
        <w:rPr>
          <w:rFonts w:ascii="Arial" w:hAnsi="Arial" w:cs="Arial"/>
          <w:b/>
          <w:bCs/>
          <w:sz w:val="18"/>
          <w:szCs w:val="18"/>
        </w:rPr>
        <w:t>KONU, KAPSAM ve LİTERATÜR ÖZETİ</w:t>
      </w:r>
    </w:p>
    <w:p w:rsidR="00683A22" w:rsidRPr="00982C60" w:rsidRDefault="00683A22" w:rsidP="00683A22">
      <w:pPr>
        <w:pStyle w:val="WW-NormalWeb1"/>
        <w:spacing w:before="0" w:after="0"/>
        <w:jc w:val="both"/>
        <w:rPr>
          <w:rFonts w:ascii="Arial" w:hAnsi="Arial" w:cs="Arial"/>
          <w:b/>
          <w:bCs/>
          <w:sz w:val="18"/>
          <w:szCs w:val="18"/>
        </w:rPr>
      </w:pPr>
    </w:p>
    <w:p w:rsidR="00683A22" w:rsidRPr="00982C60" w:rsidRDefault="00683A22" w:rsidP="009103AB">
      <w:pPr>
        <w:pStyle w:val="ListParagraph"/>
        <w:spacing w:after="0" w:line="240" w:lineRule="auto"/>
        <w:ind w:left="0"/>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sidR="000E5646">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Pr="00982C60">
        <w:rPr>
          <w:rFonts w:ascii="Arial" w:eastAsia="Times New Roman" w:hAnsi="Arial" w:cs="Arial"/>
          <w:bCs/>
          <w:sz w:val="18"/>
          <w:szCs w:val="18"/>
          <w:lang w:val="tr-TR" w:eastAsia="ar-SA"/>
        </w:rPr>
        <w:t xml:space="preserve">İlgili bilim/teknoloji alan(lar)ındaki literatür taraması ve değerlendirilmesi yapılarak proje konusunun literatürdeki önemi, arkaplanı, bugün gelinen durum, yaşanan sorunlar, eksiklikler, doldurulması gereken boşluklar vb. hususlar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rsidR="00683A22" w:rsidRPr="00982C60" w:rsidRDefault="00683A22" w:rsidP="00683A22">
      <w:pPr>
        <w:pStyle w:val="ListParagraph"/>
        <w:spacing w:after="0" w:line="240" w:lineRule="auto"/>
        <w:ind w:left="0"/>
        <w:jc w:val="both"/>
        <w:rPr>
          <w:rFonts w:ascii="Arial" w:eastAsia="Times New Roman" w:hAnsi="Arial" w:cs="Arial"/>
          <w:bCs/>
          <w:sz w:val="18"/>
          <w:szCs w:val="18"/>
          <w:lang w:val="tr-TR" w:eastAsia="ar-SA"/>
        </w:rPr>
      </w:pPr>
    </w:p>
    <w:p w:rsidR="00683A22" w:rsidRDefault="00683A22" w:rsidP="00683A22">
      <w:pPr>
        <w:pStyle w:val="ListParagraph"/>
        <w:spacing w:after="0" w:line="240" w:lineRule="auto"/>
        <w:ind w:left="0"/>
        <w:jc w:val="both"/>
        <w:rPr>
          <w:rFonts w:ascii="Arial" w:hAnsi="Arial" w:cs="Arial"/>
          <w:color w:val="000000"/>
          <w:sz w:val="18"/>
          <w:szCs w:val="18"/>
          <w:lang w:val="tr-TR"/>
        </w:rPr>
      </w:pPr>
      <w:r w:rsidRPr="00982C60">
        <w:rPr>
          <w:rFonts w:ascii="Arial" w:eastAsia="Times New Roman" w:hAnsi="Arial" w:cs="Arial"/>
          <w:bCs/>
          <w:sz w:val="18"/>
          <w:szCs w:val="18"/>
          <w:lang w:val="tr-TR" w:eastAsia="ar-SA"/>
        </w:rPr>
        <w:t xml:space="preserve">Literatür değerlendirmesi yapılırken </w:t>
      </w:r>
      <w:r w:rsidRPr="00982C60">
        <w:rPr>
          <w:rFonts w:ascii="Arial" w:hAnsi="Arial" w:cs="Arial"/>
          <w:sz w:val="18"/>
          <w:szCs w:val="18"/>
          <w:u w:val="single"/>
          <w:lang w:val="tr-TR"/>
        </w:rPr>
        <w:t>ham bir literatür listesi değil</w:t>
      </w:r>
      <w:r w:rsidRPr="00982C60">
        <w:rPr>
          <w:rFonts w:ascii="Arial" w:hAnsi="Arial" w:cs="Arial"/>
          <w:sz w:val="18"/>
          <w:szCs w:val="18"/>
          <w:lang w:val="tr-TR"/>
        </w:rPr>
        <w:t>, ilgili literatürün özet halinde bir analizi sunulmalıdır. Referanslar</w:t>
      </w:r>
      <w:r w:rsidRPr="00982C60">
        <w:rPr>
          <w:rFonts w:ascii="Arial" w:hAnsi="Arial" w:cs="Arial"/>
          <w:color w:val="000000"/>
          <w:sz w:val="18"/>
          <w:szCs w:val="18"/>
          <w:lang w:val="tr-TR"/>
        </w:rPr>
        <w:t xml:space="preserve"> </w:t>
      </w:r>
      <w:hyperlink r:id="rId8" w:history="1">
        <w:r w:rsidRPr="00982C60">
          <w:rPr>
            <w:rStyle w:val="Hyperlink"/>
            <w:rFonts w:ascii="Arial" w:hAnsi="Arial" w:cs="Arial"/>
            <w:sz w:val="18"/>
            <w:szCs w:val="18"/>
            <w:lang w:val="tr-TR"/>
          </w:rPr>
          <w:t>http://www.tubitak.gov.tr/ardeb-kaynakca</w:t>
        </w:r>
      </w:hyperlink>
      <w:r w:rsidRPr="00982C60">
        <w:rPr>
          <w:rFonts w:ascii="Arial" w:hAnsi="Arial" w:cs="Arial"/>
          <w:color w:val="000000"/>
          <w:sz w:val="18"/>
          <w:szCs w:val="18"/>
          <w:lang w:val="tr-TR"/>
        </w:rPr>
        <w:t xml:space="preserve"> sayfasındak</w:t>
      </w:r>
      <w:r>
        <w:rPr>
          <w:rFonts w:ascii="Arial" w:hAnsi="Arial" w:cs="Arial"/>
          <w:color w:val="000000"/>
          <w:sz w:val="18"/>
          <w:szCs w:val="18"/>
          <w:lang w:val="tr-TR"/>
        </w:rPr>
        <w:t>i açıklamalara uygun olarak EK-</w:t>
      </w:r>
      <w:r w:rsidR="00DE2713">
        <w:rPr>
          <w:rFonts w:ascii="Arial" w:hAnsi="Arial" w:cs="Arial"/>
          <w:color w:val="000000"/>
          <w:sz w:val="18"/>
          <w:szCs w:val="18"/>
          <w:lang w:val="tr-TR"/>
        </w:rPr>
        <w:t>1’de</w:t>
      </w:r>
      <w:r w:rsidRPr="00982C60">
        <w:rPr>
          <w:rFonts w:ascii="Arial" w:hAnsi="Arial" w:cs="Arial"/>
          <w:color w:val="000000"/>
          <w:sz w:val="18"/>
          <w:szCs w:val="18"/>
          <w:lang w:val="tr-TR"/>
        </w:rPr>
        <w:t xml:space="preserve"> verilmelidir.</w:t>
      </w:r>
    </w:p>
    <w:p w:rsidR="009103AB" w:rsidRDefault="009103AB" w:rsidP="00683A22">
      <w:pPr>
        <w:pStyle w:val="ListParagraph"/>
        <w:spacing w:after="0" w:line="240" w:lineRule="auto"/>
        <w:ind w:left="0"/>
        <w:jc w:val="both"/>
        <w:rPr>
          <w:rFonts w:ascii="Arial" w:hAnsi="Arial" w:cs="Arial"/>
          <w:color w:val="000000"/>
          <w:sz w:val="18"/>
          <w:szCs w:val="18"/>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4"/>
      </w:tblGrid>
      <w:tr w:rsidR="009103AB" w:rsidTr="00E24FF5">
        <w:trPr>
          <w:trHeight w:val="1166"/>
        </w:trPr>
        <w:tc>
          <w:tcPr>
            <w:tcW w:w="5000" w:type="pct"/>
            <w:tcBorders>
              <w:top w:val="single" w:sz="4" w:space="0" w:color="auto"/>
              <w:left w:val="single" w:sz="4" w:space="0" w:color="auto"/>
              <w:bottom w:val="single" w:sz="4" w:space="0" w:color="auto"/>
              <w:right w:val="single" w:sz="4" w:space="0" w:color="auto"/>
            </w:tcBorders>
          </w:tcPr>
          <w:p w:rsidR="009103AB" w:rsidRDefault="009103AB" w:rsidP="00E24FF5">
            <w:pPr>
              <w:pStyle w:val="WW-NormalWeb1"/>
              <w:spacing w:before="0" w:after="0"/>
              <w:jc w:val="both"/>
              <w:rPr>
                <w:rFonts w:ascii="Arial" w:hAnsi="Arial" w:cs="Arial"/>
                <w:b/>
                <w:bCs/>
                <w:color w:val="000000"/>
                <w:sz w:val="18"/>
                <w:szCs w:val="18"/>
              </w:rPr>
            </w:pPr>
          </w:p>
          <w:p w:rsidR="009103AB" w:rsidRDefault="009103AB" w:rsidP="00E24FF5">
            <w:pPr>
              <w:pStyle w:val="WW-NormalWeb1"/>
              <w:spacing w:before="0" w:after="0"/>
              <w:jc w:val="both"/>
              <w:rPr>
                <w:rFonts w:ascii="Arial" w:hAnsi="Arial" w:cs="Arial"/>
                <w:b/>
                <w:bCs/>
                <w:color w:val="000000"/>
                <w:sz w:val="18"/>
                <w:szCs w:val="18"/>
              </w:rPr>
            </w:pPr>
          </w:p>
          <w:p w:rsidR="009103AB" w:rsidRDefault="009103AB" w:rsidP="00E24FF5">
            <w:pPr>
              <w:pStyle w:val="WW-NormalWeb1"/>
              <w:spacing w:before="0" w:after="0"/>
              <w:jc w:val="both"/>
              <w:rPr>
                <w:rFonts w:ascii="Arial" w:hAnsi="Arial" w:cs="Arial"/>
                <w:b/>
                <w:bCs/>
                <w:color w:val="000000"/>
                <w:sz w:val="18"/>
                <w:szCs w:val="18"/>
              </w:rPr>
            </w:pPr>
          </w:p>
          <w:p w:rsidR="009103AB" w:rsidRDefault="009103AB" w:rsidP="00E24FF5">
            <w:pPr>
              <w:pStyle w:val="WW-NormalWeb1"/>
              <w:spacing w:before="0" w:after="0"/>
              <w:jc w:val="both"/>
              <w:rPr>
                <w:rFonts w:ascii="Arial" w:hAnsi="Arial" w:cs="Arial"/>
                <w:b/>
                <w:bCs/>
                <w:color w:val="000000"/>
                <w:sz w:val="18"/>
                <w:szCs w:val="18"/>
              </w:rPr>
            </w:pPr>
          </w:p>
          <w:p w:rsidR="009103AB" w:rsidRDefault="009103AB" w:rsidP="00E24FF5">
            <w:pPr>
              <w:pStyle w:val="WW-NormalWeb1"/>
              <w:spacing w:before="0" w:after="0"/>
              <w:jc w:val="both"/>
              <w:rPr>
                <w:rFonts w:ascii="Arial" w:hAnsi="Arial" w:cs="Arial"/>
                <w:b/>
                <w:bCs/>
                <w:color w:val="000000"/>
                <w:sz w:val="18"/>
                <w:szCs w:val="18"/>
              </w:rPr>
            </w:pPr>
          </w:p>
          <w:p w:rsidR="009103AB" w:rsidRDefault="009103AB" w:rsidP="00E24FF5">
            <w:pPr>
              <w:pStyle w:val="WW-NormalWeb1"/>
              <w:spacing w:before="0" w:after="0"/>
              <w:jc w:val="both"/>
              <w:rPr>
                <w:rFonts w:ascii="Arial" w:hAnsi="Arial" w:cs="Arial"/>
                <w:b/>
                <w:bCs/>
                <w:color w:val="000000"/>
                <w:sz w:val="18"/>
                <w:szCs w:val="18"/>
              </w:rPr>
            </w:pPr>
          </w:p>
          <w:p w:rsidR="009103AB" w:rsidRDefault="009103AB" w:rsidP="00E24FF5">
            <w:pPr>
              <w:pStyle w:val="WW-NormalWeb1"/>
              <w:spacing w:before="0" w:after="0"/>
              <w:jc w:val="both"/>
              <w:rPr>
                <w:rFonts w:ascii="Arial" w:hAnsi="Arial" w:cs="Arial"/>
                <w:b/>
                <w:bCs/>
                <w:color w:val="000000"/>
                <w:sz w:val="18"/>
                <w:szCs w:val="18"/>
              </w:rPr>
            </w:pPr>
          </w:p>
        </w:tc>
      </w:tr>
    </w:tbl>
    <w:p w:rsidR="009103AB" w:rsidRDefault="009103AB" w:rsidP="00683A22">
      <w:pPr>
        <w:pStyle w:val="ListParagraph"/>
        <w:spacing w:after="0" w:line="240" w:lineRule="auto"/>
        <w:ind w:left="0"/>
        <w:jc w:val="both"/>
        <w:rPr>
          <w:rFonts w:ascii="Arial" w:hAnsi="Arial" w:cs="Arial"/>
          <w:color w:val="000000"/>
          <w:sz w:val="18"/>
          <w:szCs w:val="18"/>
          <w:lang w:val="tr-TR"/>
        </w:rPr>
      </w:pPr>
    </w:p>
    <w:p w:rsidR="009103AB" w:rsidRDefault="009103AB" w:rsidP="00683A22">
      <w:pPr>
        <w:pStyle w:val="ListParagraph"/>
        <w:spacing w:after="0" w:line="240" w:lineRule="auto"/>
        <w:ind w:left="0"/>
        <w:jc w:val="both"/>
        <w:rPr>
          <w:rFonts w:ascii="Arial" w:hAnsi="Arial" w:cs="Arial"/>
          <w:color w:val="000000"/>
          <w:sz w:val="18"/>
          <w:szCs w:val="18"/>
          <w:lang w:val="tr-TR"/>
        </w:rPr>
      </w:pPr>
    </w:p>
    <w:p w:rsidR="009103AB" w:rsidRPr="009103AB" w:rsidRDefault="009103AB" w:rsidP="009103AB">
      <w:pPr>
        <w:numPr>
          <w:ilvl w:val="0"/>
          <w:numId w:val="8"/>
        </w:numPr>
        <w:jc w:val="both"/>
        <w:textAlignment w:val="baseline"/>
        <w:rPr>
          <w:rFonts w:ascii="Arial" w:hAnsi="Arial" w:cs="Arial"/>
          <w:b/>
          <w:bCs/>
          <w:sz w:val="18"/>
          <w:szCs w:val="18"/>
          <w:lang w:val="tr-TR"/>
        </w:rPr>
      </w:pPr>
      <w:r w:rsidRPr="009103AB">
        <w:rPr>
          <w:rFonts w:ascii="Arial" w:hAnsi="Arial" w:cs="Arial"/>
          <w:b/>
          <w:bCs/>
          <w:sz w:val="18"/>
          <w:szCs w:val="18"/>
          <w:lang w:val="tr-TR"/>
        </w:rPr>
        <w:t>PAT</w:t>
      </w:r>
      <w:r>
        <w:rPr>
          <w:rFonts w:ascii="Arial" w:hAnsi="Arial" w:cs="Arial"/>
          <w:b/>
          <w:bCs/>
          <w:sz w:val="18"/>
          <w:szCs w:val="18"/>
          <w:lang w:val="tr-TR"/>
        </w:rPr>
        <w:t>ENT/FAYDALI MODEL/TESCİL TARAMASI</w:t>
      </w:r>
    </w:p>
    <w:p w:rsidR="009103AB" w:rsidRDefault="009103AB" w:rsidP="009103AB">
      <w:pPr>
        <w:jc w:val="both"/>
        <w:textAlignment w:val="baseline"/>
        <w:rPr>
          <w:rFonts w:ascii="Arial" w:hAnsi="Arial" w:cs="Arial"/>
          <w:bCs/>
          <w:sz w:val="18"/>
          <w:szCs w:val="18"/>
          <w:lang w:val="tr-TR"/>
        </w:rPr>
      </w:pPr>
    </w:p>
    <w:p w:rsidR="009103AB" w:rsidRPr="009103AB" w:rsidRDefault="009103AB" w:rsidP="009103AB">
      <w:pPr>
        <w:jc w:val="both"/>
        <w:textAlignment w:val="baseline"/>
        <w:rPr>
          <w:rFonts w:ascii="Arial" w:hAnsi="Arial" w:cs="Arial"/>
          <w:bCs/>
          <w:sz w:val="18"/>
          <w:szCs w:val="18"/>
          <w:lang w:val="tr-TR"/>
        </w:rPr>
      </w:pPr>
      <w:r>
        <w:rPr>
          <w:rFonts w:ascii="Arial" w:hAnsi="Arial" w:cs="Arial"/>
          <w:bCs/>
          <w:sz w:val="18"/>
          <w:szCs w:val="18"/>
          <w:lang w:val="tr-TR"/>
        </w:rPr>
        <w:t>P</w:t>
      </w:r>
      <w:r w:rsidRPr="009103AB">
        <w:rPr>
          <w:rFonts w:ascii="Arial" w:hAnsi="Arial" w:cs="Arial"/>
          <w:bCs/>
          <w:sz w:val="18"/>
          <w:szCs w:val="18"/>
          <w:lang w:val="tr-TR"/>
        </w:rPr>
        <w:t>roje konusuyla ilgili olarak ulusal/uluslararası patent/faydalı model/tescil alınıp alınmadığına dair taramalar aşağıda örneği verilen bazı internet sayfalarından yapı</w:t>
      </w:r>
      <w:r>
        <w:rPr>
          <w:rFonts w:ascii="Arial" w:hAnsi="Arial" w:cs="Arial"/>
          <w:bCs/>
          <w:sz w:val="18"/>
          <w:szCs w:val="18"/>
          <w:lang w:val="tr-TR"/>
        </w:rPr>
        <w:t xml:space="preserve">larak sonuçları burada verilmeli ve proje konusu ile </w:t>
      </w:r>
      <w:r w:rsidR="00B02C8B">
        <w:rPr>
          <w:rFonts w:ascii="Arial" w:hAnsi="Arial" w:cs="Arial"/>
          <w:bCs/>
          <w:sz w:val="18"/>
          <w:szCs w:val="18"/>
          <w:lang w:val="tr-TR"/>
        </w:rPr>
        <w:t>farklılıkları/</w:t>
      </w:r>
      <w:r>
        <w:rPr>
          <w:rFonts w:ascii="Arial" w:hAnsi="Arial" w:cs="Arial"/>
          <w:bCs/>
          <w:sz w:val="18"/>
          <w:szCs w:val="18"/>
          <w:lang w:val="tr-TR"/>
        </w:rPr>
        <w:t xml:space="preserve">benzerlikleri </w:t>
      </w:r>
      <w:r w:rsidR="00B02C8B">
        <w:rPr>
          <w:rFonts w:ascii="Arial" w:hAnsi="Arial" w:cs="Arial"/>
          <w:bCs/>
          <w:sz w:val="18"/>
          <w:szCs w:val="18"/>
          <w:lang w:val="tr-TR"/>
        </w:rPr>
        <w:t>kısaca tartışılmalıdır</w:t>
      </w:r>
      <w:r>
        <w:rPr>
          <w:rFonts w:ascii="Arial" w:hAnsi="Arial" w:cs="Arial"/>
          <w:bCs/>
          <w:sz w:val="18"/>
          <w:szCs w:val="18"/>
          <w:lang w:val="tr-TR"/>
        </w:rPr>
        <w:t xml:space="preserve"> </w:t>
      </w:r>
      <w:r w:rsidRPr="009103AB">
        <w:rPr>
          <w:rFonts w:ascii="Arial" w:hAnsi="Arial" w:cs="Arial"/>
          <w:bCs/>
          <w:sz w:val="18"/>
          <w:szCs w:val="18"/>
          <w:lang w:val="tr-TR"/>
        </w:rPr>
        <w:t xml:space="preserve">(Örneğin: </w:t>
      </w:r>
      <w:hyperlink r:id="rId9" w:history="1">
        <w:r w:rsidRPr="009103AB">
          <w:rPr>
            <w:rFonts w:ascii="Arial" w:hAnsi="Arial" w:cs="Arial"/>
            <w:bCs/>
            <w:sz w:val="18"/>
            <w:szCs w:val="18"/>
            <w:lang w:val="tr-TR"/>
          </w:rPr>
          <w:t>http://www.tpe.gov.tr</w:t>
        </w:r>
      </w:hyperlink>
      <w:r w:rsidRPr="009103AB">
        <w:rPr>
          <w:rFonts w:ascii="Arial" w:hAnsi="Arial" w:cs="Arial"/>
          <w:bCs/>
          <w:sz w:val="18"/>
          <w:szCs w:val="18"/>
          <w:lang w:val="tr-TR"/>
        </w:rPr>
        <w:t xml:space="preserve">, tr.espacenet.com, </w:t>
      </w:r>
      <w:hyperlink r:id="rId10" w:history="1">
        <w:r w:rsidRPr="009103AB">
          <w:rPr>
            <w:rFonts w:ascii="Arial" w:hAnsi="Arial" w:cs="Arial"/>
            <w:bCs/>
            <w:sz w:val="18"/>
            <w:szCs w:val="18"/>
            <w:lang w:val="tr-TR"/>
          </w:rPr>
          <w:t>http://www.epo.org/</w:t>
        </w:r>
      </w:hyperlink>
      <w:r w:rsidR="00B02C8B">
        <w:rPr>
          <w:rFonts w:ascii="Arial" w:hAnsi="Arial" w:cs="Arial"/>
          <w:bCs/>
          <w:sz w:val="18"/>
          <w:szCs w:val="18"/>
          <w:lang w:val="tr-TR"/>
        </w:rPr>
        <w:t xml:space="preserve"> vb.</w:t>
      </w:r>
      <w:r w:rsidRPr="009103AB">
        <w:rPr>
          <w:rFonts w:ascii="Arial" w:hAnsi="Arial" w:cs="Arial"/>
          <w:bCs/>
          <w:sz w:val="18"/>
          <w:szCs w:val="18"/>
          <w:lang w:val="tr-TR"/>
        </w:rPr>
        <w:t>)</w:t>
      </w:r>
      <w:r w:rsidR="00B02C8B">
        <w:rPr>
          <w:rFonts w:ascii="Arial" w:hAnsi="Arial" w:cs="Arial"/>
          <w:bCs/>
          <w:sz w:val="18"/>
          <w:szCs w:val="18"/>
          <w:lang w:val="tr-TR"/>
        </w:rPr>
        <w:t>.</w:t>
      </w:r>
    </w:p>
    <w:p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4"/>
      </w:tblGrid>
      <w:tr w:rsidR="00797713" w:rsidTr="00797713">
        <w:trPr>
          <w:trHeight w:val="1166"/>
        </w:trPr>
        <w:tc>
          <w:tcPr>
            <w:tcW w:w="5000" w:type="pct"/>
            <w:tcBorders>
              <w:top w:val="single" w:sz="4" w:space="0" w:color="auto"/>
              <w:left w:val="single" w:sz="4" w:space="0" w:color="auto"/>
              <w:bottom w:val="single" w:sz="4" w:space="0" w:color="auto"/>
              <w:right w:val="single" w:sz="4" w:space="0" w:color="auto"/>
            </w:tcBorders>
          </w:tcPr>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A16394" w:rsidRDefault="00A16394">
            <w:pPr>
              <w:pStyle w:val="WW-NormalWeb1"/>
              <w:spacing w:before="0" w:after="0"/>
              <w:jc w:val="both"/>
              <w:rPr>
                <w:rFonts w:ascii="Arial" w:hAnsi="Arial" w:cs="Arial"/>
                <w:b/>
                <w:bCs/>
                <w:color w:val="000000"/>
                <w:sz w:val="18"/>
                <w:szCs w:val="18"/>
              </w:rPr>
            </w:pPr>
          </w:p>
          <w:p w:rsidR="00A16394" w:rsidRDefault="00A16394">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tc>
      </w:tr>
    </w:tbl>
    <w:p w:rsidR="00DA0C0C" w:rsidRDefault="00DA0C0C" w:rsidP="00797713">
      <w:pPr>
        <w:pStyle w:val="WW-NormalWeb1"/>
        <w:spacing w:before="0" w:after="0"/>
        <w:jc w:val="both"/>
        <w:rPr>
          <w:rFonts w:ascii="Arial" w:hAnsi="Arial" w:cs="Arial"/>
          <w:sz w:val="18"/>
          <w:szCs w:val="18"/>
        </w:rPr>
      </w:pPr>
    </w:p>
    <w:p w:rsidR="00097517" w:rsidRDefault="00097517">
      <w:pPr>
        <w:pStyle w:val="WW-NormalWeb1"/>
        <w:spacing w:before="0" w:after="0"/>
        <w:jc w:val="both"/>
        <w:rPr>
          <w:rFonts w:ascii="Arial" w:hAnsi="Arial" w:cs="Arial"/>
          <w:color w:val="000000"/>
          <w:sz w:val="18"/>
          <w:szCs w:val="18"/>
          <w:lang/>
        </w:rPr>
      </w:pPr>
    </w:p>
    <w:p w:rsidR="00F733BE" w:rsidRPr="00982C60" w:rsidRDefault="00DE59D2" w:rsidP="00DE59D2">
      <w:pPr>
        <w:pStyle w:val="WW-NormalWeb1"/>
        <w:numPr>
          <w:ilvl w:val="0"/>
          <w:numId w:val="8"/>
        </w:numPr>
        <w:spacing w:before="0" w:after="0"/>
        <w:jc w:val="both"/>
        <w:rPr>
          <w:rFonts w:ascii="Arial" w:hAnsi="Arial" w:cs="Arial"/>
          <w:sz w:val="18"/>
          <w:szCs w:val="18"/>
        </w:rPr>
      </w:pPr>
      <w:r>
        <w:rPr>
          <w:rFonts w:ascii="Arial" w:hAnsi="Arial" w:cs="Arial"/>
          <w:b/>
          <w:bCs/>
          <w:sz w:val="18"/>
          <w:szCs w:val="18"/>
        </w:rPr>
        <w:t>PROJE ÖNERİSİNİN YENİLİKÇİ YÖNÜ</w:t>
      </w:r>
    </w:p>
    <w:p w:rsidR="00F733BE" w:rsidRPr="00982C60" w:rsidRDefault="00F733BE" w:rsidP="00F733BE">
      <w:pPr>
        <w:pStyle w:val="WW-NormalWeb1"/>
        <w:spacing w:before="0" w:after="0"/>
        <w:ind w:left="360"/>
        <w:jc w:val="both"/>
        <w:rPr>
          <w:rFonts w:ascii="Arial" w:hAnsi="Arial" w:cs="Arial"/>
          <w:sz w:val="18"/>
          <w:szCs w:val="18"/>
        </w:rPr>
      </w:pPr>
    </w:p>
    <w:p w:rsidR="00797713" w:rsidRPr="00A07641" w:rsidRDefault="00F749D5" w:rsidP="00F749D5">
      <w:pPr>
        <w:pStyle w:val="ListParagraph"/>
        <w:ind w:left="0"/>
        <w:jc w:val="both"/>
        <w:rPr>
          <w:rFonts w:ascii="Arial" w:eastAsia="Times New Roman" w:hAnsi="Arial" w:cs="Arial"/>
          <w:bCs/>
          <w:sz w:val="18"/>
          <w:szCs w:val="18"/>
          <w:lang w:val="tr-TR" w:eastAsia="ar-SA"/>
        </w:rPr>
      </w:pPr>
      <w:r w:rsidRPr="00F749D5">
        <w:rPr>
          <w:rFonts w:ascii="Arial" w:eastAsia="Times New Roman" w:hAnsi="Arial" w:cs="Arial"/>
          <w:bCs/>
          <w:sz w:val="18"/>
          <w:szCs w:val="18"/>
          <w:lang w:val="tr-TR" w:eastAsia="ar-SA"/>
        </w:rPr>
        <w:t xml:space="preserve">Proje önerisinin </w:t>
      </w:r>
      <w:r>
        <w:rPr>
          <w:rFonts w:ascii="Arial" w:eastAsia="Times New Roman" w:hAnsi="Arial" w:cs="Arial"/>
          <w:bCs/>
          <w:sz w:val="18"/>
          <w:szCs w:val="18"/>
          <w:lang w:val="tr-TR" w:eastAsia="ar-SA"/>
        </w:rPr>
        <w:t>yenilikçi yönü (</w:t>
      </w:r>
      <w:r w:rsidRPr="00F749D5">
        <w:rPr>
          <w:rFonts w:ascii="Arial" w:eastAsia="Times New Roman" w:hAnsi="Arial" w:cs="Arial"/>
          <w:bCs/>
          <w:sz w:val="18"/>
          <w:szCs w:val="18"/>
          <w:lang w:val="tr-TR" w:eastAsia="ar-SA"/>
        </w:rPr>
        <w:t>ülkemizin ihtiyaçları doğrultusunda, teknolojik dışa bağımlılığımızı azaltacak ve/veya rekabet gücünü artıracak ulusal/uluslararası yeni bir ürün/süreç/yöntem/model</w:t>
      </w:r>
      <w:r>
        <w:rPr>
          <w:rFonts w:ascii="Arial" w:eastAsia="Times New Roman" w:hAnsi="Arial" w:cs="Arial"/>
          <w:bCs/>
          <w:sz w:val="18"/>
          <w:szCs w:val="18"/>
          <w:lang w:val="tr-TR" w:eastAsia="ar-SA"/>
        </w:rPr>
        <w:t>/hizmet</w:t>
      </w:r>
      <w:r w:rsidRPr="00F749D5">
        <w:rPr>
          <w:rFonts w:ascii="Arial" w:eastAsia="Times New Roman" w:hAnsi="Arial" w:cs="Arial"/>
          <w:bCs/>
          <w:sz w:val="18"/>
          <w:szCs w:val="18"/>
          <w:lang w:val="tr-TR" w:eastAsia="ar-SA"/>
        </w:rPr>
        <w:t xml:space="preserve"> geliştirme</w:t>
      </w:r>
      <w:r>
        <w:rPr>
          <w:rFonts w:ascii="Arial" w:eastAsia="Times New Roman" w:hAnsi="Arial" w:cs="Arial"/>
          <w:bCs/>
          <w:sz w:val="18"/>
          <w:szCs w:val="18"/>
          <w:lang w:val="tr-TR" w:eastAsia="ar-SA"/>
        </w:rPr>
        <w:t>ye yönelik ne gibi yenilikçi katkılarda bulunacağı vb.) ayrıntılı olarak açıklanmalıdır.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4"/>
      </w:tblGrid>
      <w:tr w:rsidR="00797713" w:rsidTr="00797713">
        <w:trPr>
          <w:trHeight w:val="1166"/>
        </w:trPr>
        <w:tc>
          <w:tcPr>
            <w:tcW w:w="5000" w:type="pct"/>
            <w:tcBorders>
              <w:top w:val="single" w:sz="4" w:space="0" w:color="auto"/>
              <w:left w:val="single" w:sz="4" w:space="0" w:color="auto"/>
              <w:bottom w:val="single" w:sz="4" w:space="0" w:color="auto"/>
              <w:right w:val="single" w:sz="4" w:space="0" w:color="auto"/>
            </w:tcBorders>
          </w:tcPr>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A16394" w:rsidRDefault="00A16394">
            <w:pPr>
              <w:pStyle w:val="WW-NormalWeb1"/>
              <w:spacing w:before="0" w:after="0"/>
              <w:jc w:val="both"/>
              <w:rPr>
                <w:rFonts w:ascii="Arial" w:hAnsi="Arial" w:cs="Arial"/>
                <w:b/>
                <w:bCs/>
                <w:color w:val="000000"/>
                <w:sz w:val="18"/>
                <w:szCs w:val="18"/>
              </w:rPr>
            </w:pPr>
          </w:p>
          <w:p w:rsidR="00A16394" w:rsidRDefault="00A16394">
            <w:pPr>
              <w:pStyle w:val="WW-NormalWeb1"/>
              <w:spacing w:before="0" w:after="0"/>
              <w:jc w:val="both"/>
              <w:rPr>
                <w:rFonts w:ascii="Arial" w:hAnsi="Arial" w:cs="Arial"/>
                <w:b/>
                <w:bCs/>
                <w:color w:val="000000"/>
                <w:sz w:val="18"/>
                <w:szCs w:val="18"/>
              </w:rPr>
            </w:pPr>
          </w:p>
        </w:tc>
      </w:tr>
    </w:tbl>
    <w:p w:rsidR="00797713" w:rsidRDefault="00797713" w:rsidP="00797713">
      <w:pPr>
        <w:pStyle w:val="WW-NormalWeb1"/>
        <w:spacing w:before="0" w:after="0"/>
        <w:jc w:val="both"/>
        <w:rPr>
          <w:rFonts w:ascii="Arial" w:hAnsi="Arial" w:cs="Arial"/>
          <w:sz w:val="18"/>
          <w:szCs w:val="18"/>
        </w:rPr>
      </w:pPr>
    </w:p>
    <w:p w:rsidR="009B22BB" w:rsidRDefault="009B22BB">
      <w:pPr>
        <w:pStyle w:val="WW-NormalWeb1"/>
        <w:spacing w:before="0" w:after="0"/>
        <w:jc w:val="both"/>
        <w:rPr>
          <w:rFonts w:ascii="Arial" w:hAnsi="Arial" w:cs="Arial"/>
          <w:b/>
          <w:bCs/>
          <w:color w:val="000000"/>
          <w:sz w:val="18"/>
          <w:szCs w:val="18"/>
          <w:lang/>
        </w:rPr>
      </w:pPr>
    </w:p>
    <w:p w:rsidR="009B22BB" w:rsidRPr="00982C60" w:rsidRDefault="009B22BB" w:rsidP="009B22BB">
      <w:pPr>
        <w:pStyle w:val="WW-NormalWeb1"/>
        <w:numPr>
          <w:ilvl w:val="0"/>
          <w:numId w:val="8"/>
        </w:numPr>
        <w:spacing w:before="0" w:after="0"/>
        <w:jc w:val="both"/>
        <w:rPr>
          <w:rFonts w:ascii="Arial" w:hAnsi="Arial" w:cs="Arial"/>
          <w:sz w:val="18"/>
          <w:szCs w:val="18"/>
        </w:rPr>
      </w:pPr>
      <w:r w:rsidRPr="00982C60">
        <w:rPr>
          <w:rFonts w:ascii="Arial" w:hAnsi="Arial" w:cs="Arial"/>
          <w:b/>
          <w:bCs/>
          <w:sz w:val="18"/>
          <w:szCs w:val="18"/>
        </w:rPr>
        <w:t>YÖNTEM</w:t>
      </w:r>
    </w:p>
    <w:p w:rsidR="009B22BB" w:rsidRPr="00982C60" w:rsidRDefault="009B22BB" w:rsidP="009B22BB">
      <w:pPr>
        <w:pStyle w:val="WW-NormalWeb1"/>
        <w:spacing w:before="0" w:after="0"/>
        <w:ind w:left="360"/>
        <w:jc w:val="both"/>
        <w:rPr>
          <w:rFonts w:ascii="Arial" w:hAnsi="Arial" w:cs="Arial"/>
          <w:sz w:val="18"/>
          <w:szCs w:val="18"/>
        </w:rPr>
      </w:pPr>
    </w:p>
    <w:p w:rsidR="009B22BB" w:rsidRPr="00982C60" w:rsidRDefault="009B22BB" w:rsidP="009B22BB">
      <w:pPr>
        <w:pStyle w:val="ListParagraph"/>
        <w:spacing w:after="0" w:line="240" w:lineRule="auto"/>
        <w:ind w:left="0"/>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rsidR="009B22BB" w:rsidRPr="00982C60" w:rsidRDefault="009B22BB" w:rsidP="009B22BB">
      <w:pPr>
        <w:pStyle w:val="ListParagraph"/>
        <w:spacing w:after="0" w:line="240" w:lineRule="auto"/>
        <w:ind w:left="0"/>
        <w:jc w:val="both"/>
        <w:rPr>
          <w:rFonts w:ascii="Arial" w:hAnsi="Arial" w:cs="Arial"/>
          <w:color w:val="000000"/>
          <w:sz w:val="10"/>
          <w:szCs w:val="16"/>
          <w:lang w:val="tr-TR"/>
        </w:rPr>
      </w:pPr>
    </w:p>
    <w:p w:rsidR="00797713" w:rsidRDefault="00E903C3" w:rsidP="00797713">
      <w:pPr>
        <w:pStyle w:val="WW-NormalWeb1"/>
        <w:spacing w:before="0" w:after="0"/>
        <w:jc w:val="both"/>
        <w:rPr>
          <w:rFonts w:ascii="Arial" w:hAnsi="Arial" w:cs="Arial"/>
          <w:color w:val="000000"/>
          <w:sz w:val="18"/>
        </w:rPr>
      </w:pPr>
      <w:r w:rsidRPr="00982C60">
        <w:rPr>
          <w:rFonts w:ascii="Arial" w:hAnsi="Arial" w:cs="Arial"/>
          <w:color w:val="000000"/>
          <w:sz w:val="18"/>
        </w:rPr>
        <w:t xml:space="preserve">Projede uygulanacak yöntem(ler)le ilerleme </w:t>
      </w:r>
      <w:r w:rsidRPr="00D946F4">
        <w:rPr>
          <w:rFonts w:ascii="Arial" w:hAnsi="Arial" w:cs="Arial"/>
          <w:color w:val="000000"/>
          <w:sz w:val="18"/>
        </w:rPr>
        <w:t>kaydedilememesi durumunda devreye sokulacak alternatif yöntem(ler) de (B planı) belirlenerek açık bir şekilde ifade edilmelidir</w:t>
      </w:r>
      <w:r w:rsidR="00516C70">
        <w:rPr>
          <w:rFonts w:ascii="Arial" w:hAnsi="Arial" w:cs="Arial"/>
          <w:color w:val="000000"/>
          <w:sz w:val="18"/>
        </w:rPr>
        <w:t>.</w:t>
      </w:r>
    </w:p>
    <w:p w:rsidR="00E903C3" w:rsidRDefault="00E903C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4"/>
      </w:tblGrid>
      <w:tr w:rsidR="00797713" w:rsidTr="00797713">
        <w:trPr>
          <w:trHeight w:val="1166"/>
        </w:trPr>
        <w:tc>
          <w:tcPr>
            <w:tcW w:w="5000" w:type="pct"/>
            <w:tcBorders>
              <w:top w:val="single" w:sz="4" w:space="0" w:color="auto"/>
              <w:left w:val="single" w:sz="4" w:space="0" w:color="auto"/>
              <w:bottom w:val="single" w:sz="4" w:space="0" w:color="auto"/>
              <w:right w:val="single" w:sz="4" w:space="0" w:color="auto"/>
            </w:tcBorders>
          </w:tcPr>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797713" w:rsidRDefault="00797713">
            <w:pPr>
              <w:pStyle w:val="WW-NormalWeb1"/>
              <w:spacing w:before="0" w:after="0"/>
              <w:jc w:val="both"/>
              <w:rPr>
                <w:rFonts w:ascii="Arial" w:hAnsi="Arial" w:cs="Arial"/>
                <w:b/>
                <w:bCs/>
                <w:color w:val="000000"/>
                <w:sz w:val="18"/>
                <w:szCs w:val="18"/>
              </w:rPr>
            </w:pPr>
          </w:p>
          <w:p w:rsidR="00A16394" w:rsidRDefault="00A16394">
            <w:pPr>
              <w:pStyle w:val="WW-NormalWeb1"/>
              <w:spacing w:before="0" w:after="0"/>
              <w:jc w:val="both"/>
              <w:rPr>
                <w:rFonts w:ascii="Arial" w:hAnsi="Arial" w:cs="Arial"/>
                <w:b/>
                <w:bCs/>
                <w:color w:val="000000"/>
                <w:sz w:val="18"/>
                <w:szCs w:val="18"/>
              </w:rPr>
            </w:pPr>
          </w:p>
          <w:p w:rsidR="00A16394" w:rsidRDefault="00A16394">
            <w:pPr>
              <w:pStyle w:val="WW-NormalWeb1"/>
              <w:spacing w:before="0" w:after="0"/>
              <w:jc w:val="both"/>
              <w:rPr>
                <w:rFonts w:ascii="Arial" w:hAnsi="Arial" w:cs="Arial"/>
                <w:b/>
                <w:bCs/>
                <w:color w:val="000000"/>
                <w:sz w:val="18"/>
                <w:szCs w:val="18"/>
              </w:rPr>
            </w:pPr>
          </w:p>
        </w:tc>
      </w:tr>
    </w:tbl>
    <w:p w:rsidR="00797713" w:rsidRDefault="00797713" w:rsidP="00797713">
      <w:pPr>
        <w:pStyle w:val="WW-NormalWeb1"/>
        <w:spacing w:before="0" w:after="0"/>
        <w:jc w:val="both"/>
        <w:rPr>
          <w:rFonts w:ascii="Arial" w:hAnsi="Arial" w:cs="Arial"/>
          <w:sz w:val="18"/>
          <w:szCs w:val="18"/>
        </w:rPr>
      </w:pPr>
    </w:p>
    <w:p w:rsidR="00AA735B" w:rsidRDefault="00AA735B" w:rsidP="00797713">
      <w:pPr>
        <w:pStyle w:val="WW-NormalWeb1"/>
        <w:spacing w:before="0" w:after="0"/>
        <w:jc w:val="both"/>
        <w:rPr>
          <w:rFonts w:ascii="Arial" w:hAnsi="Arial" w:cs="Arial"/>
          <w:sz w:val="18"/>
          <w:szCs w:val="18"/>
        </w:rPr>
      </w:pPr>
    </w:p>
    <w:p w:rsidR="00AA735B" w:rsidRDefault="00AA735B" w:rsidP="00797713">
      <w:pPr>
        <w:pStyle w:val="WW-NormalWeb1"/>
        <w:spacing w:before="0" w:after="0"/>
        <w:jc w:val="both"/>
        <w:rPr>
          <w:rFonts w:ascii="Arial" w:hAnsi="Arial" w:cs="Arial"/>
          <w:sz w:val="18"/>
          <w:szCs w:val="18"/>
        </w:rPr>
      </w:pPr>
    </w:p>
    <w:p w:rsidR="00AA735B" w:rsidRDefault="00AA735B" w:rsidP="00797713">
      <w:pPr>
        <w:pStyle w:val="WW-NormalWeb1"/>
        <w:spacing w:before="0" w:after="0"/>
        <w:jc w:val="both"/>
        <w:rPr>
          <w:rFonts w:ascii="Arial" w:hAnsi="Arial" w:cs="Arial"/>
          <w:sz w:val="18"/>
          <w:szCs w:val="18"/>
        </w:rPr>
      </w:pPr>
    </w:p>
    <w:p w:rsidR="00FD2B2C" w:rsidRDefault="00FD2B2C" w:rsidP="00797713">
      <w:pPr>
        <w:pStyle w:val="WW-NormalWeb1"/>
        <w:spacing w:before="0" w:after="0"/>
        <w:jc w:val="both"/>
        <w:rPr>
          <w:rFonts w:ascii="Arial" w:hAnsi="Arial" w:cs="Arial"/>
          <w:sz w:val="18"/>
          <w:szCs w:val="18"/>
        </w:rPr>
      </w:pPr>
    </w:p>
    <w:p w:rsidR="00FD2B2C" w:rsidRDefault="00FD2B2C" w:rsidP="00797713">
      <w:pPr>
        <w:pStyle w:val="WW-NormalWeb1"/>
        <w:spacing w:before="0" w:after="0"/>
        <w:jc w:val="both"/>
        <w:rPr>
          <w:rFonts w:ascii="Arial" w:hAnsi="Arial" w:cs="Arial"/>
          <w:sz w:val="18"/>
          <w:szCs w:val="18"/>
        </w:rPr>
      </w:pPr>
    </w:p>
    <w:p w:rsidR="00FD2B2C" w:rsidRDefault="00FD2B2C" w:rsidP="00797713">
      <w:pPr>
        <w:pStyle w:val="WW-NormalWeb1"/>
        <w:spacing w:before="0" w:after="0"/>
        <w:jc w:val="both"/>
        <w:rPr>
          <w:rFonts w:ascii="Arial" w:hAnsi="Arial" w:cs="Arial"/>
          <w:sz w:val="18"/>
          <w:szCs w:val="18"/>
        </w:rPr>
      </w:pPr>
    </w:p>
    <w:p w:rsidR="00FD2B2C" w:rsidRDefault="00FD2B2C" w:rsidP="00797713">
      <w:pPr>
        <w:pStyle w:val="WW-NormalWeb1"/>
        <w:spacing w:before="0" w:after="0"/>
        <w:jc w:val="both"/>
        <w:rPr>
          <w:rFonts w:ascii="Arial" w:hAnsi="Arial" w:cs="Arial"/>
          <w:sz w:val="18"/>
          <w:szCs w:val="18"/>
        </w:rPr>
      </w:pPr>
    </w:p>
    <w:p w:rsidR="00DE59D2" w:rsidRDefault="00516C70" w:rsidP="00DE59D2">
      <w:pPr>
        <w:pStyle w:val="WW-NormalWeb1"/>
        <w:numPr>
          <w:ilvl w:val="0"/>
          <w:numId w:val="8"/>
        </w:numPr>
        <w:spacing w:before="0" w:after="0"/>
        <w:jc w:val="both"/>
        <w:rPr>
          <w:rFonts w:ascii="Arial" w:hAnsi="Arial" w:cs="Arial"/>
          <w:b/>
          <w:bCs/>
          <w:sz w:val="18"/>
          <w:szCs w:val="18"/>
        </w:rPr>
      </w:pPr>
      <w:r>
        <w:rPr>
          <w:rFonts w:ascii="Arial" w:hAnsi="Arial" w:cs="Arial"/>
          <w:b/>
          <w:bCs/>
          <w:sz w:val="18"/>
          <w:szCs w:val="18"/>
        </w:rPr>
        <w:t>PROJENİN GERÇEKLEŞME DÜZEYİ,</w:t>
      </w:r>
      <w:r w:rsidR="007F3E3C">
        <w:rPr>
          <w:rFonts w:ascii="Arial" w:hAnsi="Arial" w:cs="Arial"/>
          <w:b/>
          <w:bCs/>
          <w:sz w:val="18"/>
          <w:szCs w:val="18"/>
        </w:rPr>
        <w:t xml:space="preserve"> </w:t>
      </w:r>
      <w:r w:rsidR="00BB2758">
        <w:rPr>
          <w:rFonts w:ascii="Arial" w:hAnsi="Arial" w:cs="Arial"/>
          <w:b/>
          <w:bCs/>
          <w:sz w:val="18"/>
          <w:szCs w:val="18"/>
        </w:rPr>
        <w:t>PROJE YÖNETİMİ</w:t>
      </w:r>
      <w:r w:rsidR="00FD2B2C">
        <w:rPr>
          <w:rFonts w:ascii="Arial" w:hAnsi="Arial" w:cs="Arial"/>
          <w:b/>
          <w:bCs/>
          <w:sz w:val="18"/>
          <w:szCs w:val="18"/>
        </w:rPr>
        <w:t>, EKİP</w:t>
      </w:r>
      <w:r w:rsidR="006615F0" w:rsidRPr="005D6451">
        <w:rPr>
          <w:rFonts w:ascii="Arial" w:hAnsi="Arial" w:cs="Arial"/>
          <w:b/>
          <w:bCs/>
          <w:sz w:val="18"/>
          <w:szCs w:val="18"/>
        </w:rPr>
        <w:t xml:space="preserve"> VE ARAŞTIRMA OLANAKLARI  </w:t>
      </w:r>
    </w:p>
    <w:p w:rsidR="00DE59D2" w:rsidRDefault="00DE59D2" w:rsidP="00DE59D2">
      <w:pPr>
        <w:pStyle w:val="WW-NormalWeb1"/>
        <w:spacing w:before="0" w:after="0"/>
        <w:jc w:val="both"/>
        <w:rPr>
          <w:rFonts w:ascii="Arial" w:hAnsi="Arial" w:cs="Arial"/>
          <w:b/>
          <w:bCs/>
          <w:sz w:val="18"/>
          <w:szCs w:val="18"/>
        </w:rPr>
      </w:pPr>
    </w:p>
    <w:p w:rsidR="00516C70" w:rsidRDefault="006615F0" w:rsidP="006615F0">
      <w:pPr>
        <w:pStyle w:val="WW-NormalWeb1"/>
        <w:numPr>
          <w:ilvl w:val="1"/>
          <w:numId w:val="8"/>
        </w:numPr>
        <w:tabs>
          <w:tab w:val="left" w:pos="426"/>
        </w:tabs>
        <w:spacing w:before="0" w:after="0" w:line="480" w:lineRule="auto"/>
        <w:jc w:val="both"/>
        <w:rPr>
          <w:rFonts w:ascii="Arial" w:hAnsi="Arial" w:cs="Arial"/>
          <w:b/>
          <w:bCs/>
          <w:sz w:val="18"/>
          <w:szCs w:val="18"/>
        </w:rPr>
      </w:pPr>
      <w:r>
        <w:rPr>
          <w:rFonts w:ascii="Arial" w:hAnsi="Arial" w:cs="Arial"/>
          <w:b/>
          <w:bCs/>
          <w:sz w:val="18"/>
          <w:szCs w:val="18"/>
        </w:rPr>
        <w:t xml:space="preserve"> </w:t>
      </w:r>
      <w:r w:rsidR="00011000" w:rsidRPr="006615F0">
        <w:rPr>
          <w:rFonts w:ascii="Arial" w:hAnsi="Arial" w:cs="Arial"/>
          <w:b/>
          <w:bCs/>
          <w:sz w:val="18"/>
          <w:szCs w:val="18"/>
        </w:rPr>
        <w:t>PROJENİN GERÇEKLEŞME DÜZEYİ</w:t>
      </w:r>
      <w:r w:rsidRPr="006615F0">
        <w:rPr>
          <w:rFonts w:ascii="Arial" w:hAnsi="Arial" w:cs="Arial"/>
          <w:b/>
          <w:bCs/>
          <w:sz w:val="18"/>
          <w:szCs w:val="18"/>
        </w:rPr>
        <w:t xml:space="preserve"> </w:t>
      </w:r>
    </w:p>
    <w:p w:rsidR="00516C70" w:rsidRDefault="00516C70" w:rsidP="00516C70">
      <w:pPr>
        <w:pStyle w:val="WW-NormalWeb1"/>
        <w:spacing w:before="0" w:after="0"/>
        <w:jc w:val="both"/>
        <w:rPr>
          <w:rFonts w:ascii="Arial" w:hAnsi="Arial" w:cs="Arial"/>
          <w:b/>
          <w:sz w:val="18"/>
          <w:szCs w:val="18"/>
        </w:rPr>
      </w:pPr>
      <w:r>
        <w:rPr>
          <w:rFonts w:ascii="Arial" w:hAnsi="Arial" w:cs="Arial"/>
          <w:color w:val="000000"/>
          <w:sz w:val="18"/>
          <w:szCs w:val="18"/>
        </w:rPr>
        <w:t xml:space="preserve">Proje ekibinin </w:t>
      </w:r>
      <w:r>
        <w:rPr>
          <w:rFonts w:ascii="Arial" w:hAnsi="Arial" w:cs="Arial"/>
          <w:b/>
          <w:color w:val="000000"/>
          <w:sz w:val="18"/>
          <w:szCs w:val="18"/>
        </w:rPr>
        <w:t>önerilen proje konusu ile ilgili ön/önceki çalışmaları</w:t>
      </w:r>
      <w:r>
        <w:rPr>
          <w:rFonts w:ascii="Arial" w:hAnsi="Arial" w:cs="Arial"/>
          <w:color w:val="000000"/>
          <w:sz w:val="18"/>
          <w:szCs w:val="18"/>
        </w:rPr>
        <w:t>, varsa sonuçlanmış veya yürürlükte olan benzer projeleri açıklanarak ekibin bu projeyi gerçekleştirebileceğine ilişkin kanıtlar/veriler ortaya konulmalıdır.</w:t>
      </w:r>
    </w:p>
    <w:p w:rsidR="00516C70" w:rsidRDefault="00516C70" w:rsidP="00516C70">
      <w:pPr>
        <w:pStyle w:val="WW-NormalWeb1"/>
        <w:spacing w:before="0" w:after="0"/>
        <w:ind w:left="36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4"/>
      </w:tblGrid>
      <w:tr w:rsidR="00516C70" w:rsidTr="00516C70">
        <w:trPr>
          <w:trHeight w:val="1166"/>
        </w:trPr>
        <w:tc>
          <w:tcPr>
            <w:tcW w:w="5000" w:type="pct"/>
            <w:tcBorders>
              <w:top w:val="single" w:sz="4" w:space="0" w:color="auto"/>
              <w:left w:val="single" w:sz="4" w:space="0" w:color="auto"/>
              <w:bottom w:val="single" w:sz="4" w:space="0" w:color="auto"/>
              <w:right w:val="single" w:sz="4" w:space="0" w:color="auto"/>
            </w:tcBorders>
          </w:tcPr>
          <w:p w:rsidR="00516C70" w:rsidRDefault="00516C70">
            <w:pPr>
              <w:pStyle w:val="WW-NormalWeb1"/>
              <w:spacing w:before="0" w:after="0"/>
              <w:jc w:val="both"/>
              <w:rPr>
                <w:rFonts w:ascii="Arial" w:hAnsi="Arial" w:cs="Arial"/>
                <w:b/>
                <w:bCs/>
                <w:color w:val="000000"/>
                <w:sz w:val="18"/>
                <w:szCs w:val="18"/>
              </w:rPr>
            </w:pPr>
          </w:p>
          <w:p w:rsidR="00516C70" w:rsidRDefault="00516C70">
            <w:pPr>
              <w:pStyle w:val="WW-NormalWeb1"/>
              <w:spacing w:before="0" w:after="0"/>
              <w:jc w:val="both"/>
              <w:rPr>
                <w:rFonts w:ascii="Arial" w:hAnsi="Arial" w:cs="Arial"/>
                <w:b/>
                <w:bCs/>
                <w:color w:val="000000"/>
                <w:sz w:val="18"/>
                <w:szCs w:val="18"/>
              </w:rPr>
            </w:pPr>
          </w:p>
          <w:p w:rsidR="00516C70" w:rsidRDefault="00516C70">
            <w:pPr>
              <w:pStyle w:val="WW-NormalWeb1"/>
              <w:spacing w:before="0" w:after="0"/>
              <w:jc w:val="both"/>
              <w:rPr>
                <w:rFonts w:ascii="Arial" w:hAnsi="Arial" w:cs="Arial"/>
                <w:b/>
                <w:bCs/>
                <w:color w:val="000000"/>
                <w:sz w:val="18"/>
                <w:szCs w:val="18"/>
              </w:rPr>
            </w:pPr>
          </w:p>
          <w:p w:rsidR="00516C70" w:rsidRDefault="00516C70">
            <w:pPr>
              <w:pStyle w:val="WW-NormalWeb1"/>
              <w:spacing w:before="0" w:after="0"/>
              <w:jc w:val="both"/>
              <w:rPr>
                <w:rFonts w:ascii="Arial" w:hAnsi="Arial" w:cs="Arial"/>
                <w:b/>
                <w:bCs/>
                <w:color w:val="000000"/>
                <w:sz w:val="18"/>
                <w:szCs w:val="18"/>
              </w:rPr>
            </w:pPr>
          </w:p>
          <w:p w:rsidR="00516C70" w:rsidRDefault="00516C70">
            <w:pPr>
              <w:pStyle w:val="WW-NormalWeb1"/>
              <w:spacing w:before="0" w:after="0"/>
              <w:jc w:val="both"/>
              <w:rPr>
                <w:rFonts w:ascii="Arial" w:hAnsi="Arial" w:cs="Arial"/>
                <w:b/>
                <w:bCs/>
                <w:color w:val="000000"/>
                <w:sz w:val="18"/>
                <w:szCs w:val="18"/>
              </w:rPr>
            </w:pPr>
          </w:p>
          <w:p w:rsidR="00516C70" w:rsidRDefault="00516C70">
            <w:pPr>
              <w:pStyle w:val="WW-NormalWeb1"/>
              <w:spacing w:before="0" w:after="0"/>
              <w:jc w:val="both"/>
              <w:rPr>
                <w:rFonts w:ascii="Arial" w:hAnsi="Arial" w:cs="Arial"/>
                <w:b/>
                <w:bCs/>
                <w:color w:val="000000"/>
                <w:sz w:val="18"/>
                <w:szCs w:val="18"/>
              </w:rPr>
            </w:pPr>
          </w:p>
          <w:p w:rsidR="00516C70" w:rsidRDefault="00516C70">
            <w:pPr>
              <w:pStyle w:val="WW-NormalWeb1"/>
              <w:spacing w:before="0" w:after="0"/>
              <w:jc w:val="both"/>
              <w:rPr>
                <w:rFonts w:ascii="Arial" w:hAnsi="Arial" w:cs="Arial"/>
                <w:b/>
                <w:bCs/>
                <w:color w:val="000000"/>
                <w:sz w:val="18"/>
                <w:szCs w:val="18"/>
              </w:rPr>
            </w:pPr>
          </w:p>
        </w:tc>
      </w:tr>
    </w:tbl>
    <w:p w:rsidR="00516C70" w:rsidRDefault="00516C70" w:rsidP="00516C70">
      <w:pPr>
        <w:pStyle w:val="WW-NormalWeb1"/>
        <w:spacing w:before="0" w:after="0"/>
        <w:ind w:left="360"/>
        <w:jc w:val="both"/>
        <w:rPr>
          <w:rFonts w:ascii="Arial" w:hAnsi="Arial" w:cs="Arial"/>
          <w:b/>
          <w:bCs/>
          <w:sz w:val="18"/>
          <w:szCs w:val="18"/>
        </w:rPr>
      </w:pPr>
    </w:p>
    <w:p w:rsidR="006615F0" w:rsidRPr="006615F0" w:rsidRDefault="006615F0" w:rsidP="006615F0">
      <w:pPr>
        <w:pStyle w:val="WW-NormalWeb1"/>
        <w:numPr>
          <w:ilvl w:val="1"/>
          <w:numId w:val="8"/>
        </w:numPr>
        <w:tabs>
          <w:tab w:val="left" w:pos="426"/>
        </w:tabs>
        <w:spacing w:before="0" w:after="0" w:line="480" w:lineRule="auto"/>
        <w:jc w:val="both"/>
        <w:rPr>
          <w:rFonts w:ascii="Arial" w:hAnsi="Arial" w:cs="Arial"/>
          <w:b/>
          <w:bCs/>
          <w:sz w:val="18"/>
          <w:szCs w:val="18"/>
        </w:rPr>
      </w:pPr>
      <w:r w:rsidRPr="006615F0">
        <w:rPr>
          <w:rFonts w:ascii="Arial" w:hAnsi="Arial" w:cs="Arial"/>
          <w:b/>
          <w:bCs/>
          <w:sz w:val="18"/>
          <w:szCs w:val="18"/>
        </w:rPr>
        <w:t>PROJE YÖNETİMİ</w:t>
      </w:r>
    </w:p>
    <w:p w:rsidR="00DE59D2" w:rsidRDefault="006615F0" w:rsidP="006615F0">
      <w:pPr>
        <w:pStyle w:val="WW-NormalWeb1"/>
        <w:numPr>
          <w:ilvl w:val="2"/>
          <w:numId w:val="8"/>
        </w:numPr>
        <w:spacing w:before="0" w:after="0"/>
        <w:jc w:val="both"/>
        <w:rPr>
          <w:rFonts w:ascii="Arial" w:hAnsi="Arial" w:cs="Arial"/>
          <w:b/>
          <w:bCs/>
          <w:sz w:val="18"/>
          <w:szCs w:val="18"/>
        </w:rPr>
      </w:pPr>
      <w:r>
        <w:rPr>
          <w:rFonts w:ascii="Arial" w:hAnsi="Arial" w:cs="Arial"/>
          <w:b/>
          <w:bCs/>
          <w:sz w:val="18"/>
          <w:szCs w:val="18"/>
        </w:rPr>
        <w:t xml:space="preserve"> YÖNETİM DÜZENİ (İş Paketleri (İP), Görev Dağılımı ve Süreleri)</w:t>
      </w:r>
    </w:p>
    <w:p w:rsidR="00DE59D2" w:rsidRDefault="00DE59D2" w:rsidP="00DE59D2">
      <w:pPr>
        <w:pStyle w:val="WW-NormalWeb1"/>
        <w:spacing w:before="0" w:after="0"/>
        <w:jc w:val="both"/>
        <w:rPr>
          <w:rFonts w:ascii="Arial" w:hAnsi="Arial" w:cs="Arial"/>
          <w:sz w:val="18"/>
          <w:szCs w:val="18"/>
        </w:rPr>
      </w:pPr>
    </w:p>
    <w:p w:rsidR="004E5C0E" w:rsidRDefault="004E5C0E" w:rsidP="00DE59D2">
      <w:pPr>
        <w:pStyle w:val="WW-NormalWeb1"/>
        <w:spacing w:before="0" w:after="0"/>
        <w:jc w:val="both"/>
        <w:rPr>
          <w:rFonts w:ascii="Arial" w:hAnsi="Arial" w:cs="Arial"/>
          <w:sz w:val="18"/>
          <w:szCs w:val="18"/>
        </w:rPr>
      </w:pPr>
    </w:p>
    <w:p w:rsidR="00AA735B" w:rsidRDefault="004E5C0E" w:rsidP="00DE59D2">
      <w:pPr>
        <w:pStyle w:val="WW-NormalWeb1"/>
        <w:spacing w:before="0" w:after="0"/>
        <w:jc w:val="both"/>
        <w:rPr>
          <w:rFonts w:ascii="Arial" w:hAnsi="Arial" w:cs="Arial"/>
          <w:b/>
          <w:bCs/>
          <w:sz w:val="18"/>
          <w:szCs w:val="18"/>
        </w:rPr>
        <w:sectPr w:rsidR="00AA735B" w:rsidSect="00DE2713">
          <w:headerReference w:type="default" r:id="rId11"/>
          <w:footerReference w:type="default" r:id="rId12"/>
          <w:footnotePr>
            <w:pos w:val="beneathText"/>
          </w:footnotePr>
          <w:pgSz w:w="11899" w:h="16837"/>
          <w:pgMar w:top="851" w:right="700" w:bottom="1034" w:left="851" w:header="568" w:footer="567" w:gutter="0"/>
          <w:pgNumType w:start="1"/>
          <w:cols w:space="708"/>
          <w:docGrid w:linePitch="360"/>
        </w:sectPr>
      </w:pPr>
      <w:r w:rsidRPr="00747CB3">
        <w:rPr>
          <w:rFonts w:ascii="Arial" w:hAnsi="Arial" w:cs="Arial"/>
          <w:sz w:val="18"/>
          <w:szCs w:val="18"/>
          <w:lang/>
        </w:rPr>
        <w:t xml:space="preserve">Projede </w:t>
      </w:r>
      <w:r>
        <w:rPr>
          <w:rFonts w:ascii="Arial" w:hAnsi="Arial" w:cs="Arial"/>
          <w:sz w:val="18"/>
          <w:szCs w:val="18"/>
          <w:lang/>
        </w:rPr>
        <w:t xml:space="preserve">yer alacak başlıca iş paketleri, her bir iş paketinin kim/kimler tarafından ne kadarlık bir zaman diliminde gerçekleştirileceği hakkındaki bilgiler aşağıda yer alan </w:t>
      </w:r>
      <w:r w:rsidRPr="00D72ABA">
        <w:rPr>
          <w:rFonts w:ascii="Arial" w:hAnsi="Arial" w:cs="Arial"/>
          <w:b/>
          <w:bCs/>
          <w:sz w:val="18"/>
          <w:szCs w:val="18"/>
          <w:u w:val="single"/>
          <w:lang/>
        </w:rPr>
        <w:t>İş-Z</w:t>
      </w:r>
      <w:r>
        <w:rPr>
          <w:rFonts w:ascii="Arial" w:hAnsi="Arial" w:cs="Arial"/>
          <w:b/>
          <w:bCs/>
          <w:sz w:val="18"/>
          <w:szCs w:val="18"/>
          <w:u w:val="single"/>
          <w:lang/>
        </w:rPr>
        <w:t xml:space="preserve">aman </w:t>
      </w:r>
      <w:r w:rsidRPr="00D72ABA">
        <w:rPr>
          <w:rFonts w:ascii="Arial" w:hAnsi="Arial" w:cs="Arial"/>
          <w:b/>
          <w:bCs/>
          <w:sz w:val="18"/>
          <w:szCs w:val="18"/>
          <w:u w:val="single"/>
          <w:lang/>
        </w:rPr>
        <w:t>Çizelgesi</w:t>
      </w:r>
      <w:r>
        <w:rPr>
          <w:rFonts w:ascii="Arial" w:hAnsi="Arial" w:cs="Arial"/>
          <w:sz w:val="18"/>
          <w:szCs w:val="18"/>
          <w:lang/>
        </w:rPr>
        <w:t xml:space="preserve"> doldurularak </w:t>
      </w:r>
      <w:r w:rsidRPr="00747CB3">
        <w:rPr>
          <w:rFonts w:ascii="Arial" w:hAnsi="Arial" w:cs="Arial"/>
          <w:sz w:val="18"/>
          <w:szCs w:val="18"/>
          <w:lang/>
        </w:rPr>
        <w:t xml:space="preserve">verilmelidir. </w:t>
      </w:r>
      <w:r>
        <w:rPr>
          <w:rFonts w:ascii="Arial" w:hAnsi="Arial" w:cs="Arial"/>
          <w:sz w:val="18"/>
          <w:szCs w:val="18"/>
          <w:lang/>
        </w:rPr>
        <w:t>Her bir iş paketinde görev alacak p</w:t>
      </w:r>
      <w:r w:rsidRPr="00747CB3">
        <w:rPr>
          <w:rFonts w:ascii="Arial" w:hAnsi="Arial" w:cs="Arial"/>
          <w:sz w:val="18"/>
          <w:szCs w:val="18"/>
          <w:lang/>
        </w:rPr>
        <w:t>ersonelin niteliği (yürütücü, araştırmacı, da</w:t>
      </w:r>
      <w:r>
        <w:rPr>
          <w:rFonts w:ascii="Arial" w:hAnsi="Arial" w:cs="Arial"/>
          <w:sz w:val="18"/>
          <w:szCs w:val="18"/>
          <w:lang/>
        </w:rPr>
        <w:t xml:space="preserve">nışman, </w:t>
      </w:r>
      <w:r w:rsidRPr="00747CB3">
        <w:rPr>
          <w:rFonts w:ascii="Arial" w:hAnsi="Arial" w:cs="Arial"/>
          <w:sz w:val="18"/>
          <w:szCs w:val="18"/>
          <w:lang/>
        </w:rPr>
        <w:t>bursiyer</w:t>
      </w:r>
      <w:r>
        <w:rPr>
          <w:rFonts w:ascii="Arial" w:hAnsi="Arial" w:cs="Arial"/>
          <w:sz w:val="18"/>
          <w:szCs w:val="18"/>
          <w:lang/>
        </w:rPr>
        <w:t>, yardımcı personel</w:t>
      </w:r>
      <w:r w:rsidRPr="00747CB3">
        <w:rPr>
          <w:rFonts w:ascii="Arial" w:hAnsi="Arial" w:cs="Arial"/>
          <w:sz w:val="18"/>
          <w:szCs w:val="18"/>
          <w:lang/>
        </w:rPr>
        <w:t>) belirtilmelidir. Gelişme ve sonuç raporu hazırlama aşamaları proje çalışmalarına paralel olarak yürütülmeli ve ayrı bir iş paketi olarak gösterilmemelidir</w:t>
      </w:r>
    </w:p>
    <w:p w:rsidR="001640F1" w:rsidRDefault="001640F1" w:rsidP="00CD1D4B">
      <w:pPr>
        <w:pStyle w:val="WW-NormalWeb1"/>
        <w:spacing w:before="0" w:after="0"/>
        <w:jc w:val="center"/>
        <w:rPr>
          <w:rFonts w:ascii="Arial" w:hAnsi="Arial" w:cs="Arial"/>
          <w:b/>
          <w:bCs/>
          <w:sz w:val="18"/>
          <w:szCs w:val="18"/>
        </w:rPr>
      </w:pPr>
    </w:p>
    <w:p w:rsidR="001640F1" w:rsidRDefault="001640F1" w:rsidP="00CD1D4B">
      <w:pPr>
        <w:pStyle w:val="WW-NormalWeb1"/>
        <w:spacing w:before="0" w:after="0"/>
        <w:jc w:val="center"/>
        <w:rPr>
          <w:rFonts w:ascii="Arial" w:hAnsi="Arial" w:cs="Arial"/>
          <w:b/>
          <w:bCs/>
          <w:sz w:val="18"/>
          <w:szCs w:val="18"/>
        </w:rPr>
      </w:pPr>
    </w:p>
    <w:p w:rsidR="00CD1D4B" w:rsidRPr="00747CB3" w:rsidRDefault="00CD1D4B" w:rsidP="00CD1D4B">
      <w:pPr>
        <w:pStyle w:val="WW-NormalWeb1"/>
        <w:spacing w:before="0" w:after="0"/>
        <w:jc w:val="center"/>
        <w:rPr>
          <w:rFonts w:ascii="Arial" w:hAnsi="Arial" w:cs="Arial"/>
          <w:b/>
          <w:bCs/>
          <w:color w:val="000000"/>
          <w:sz w:val="18"/>
          <w:szCs w:val="18"/>
          <w:lang/>
        </w:rPr>
      </w:pPr>
      <w:r w:rsidRPr="00747CB3">
        <w:rPr>
          <w:rFonts w:ascii="Arial" w:hAnsi="Arial" w:cs="Arial"/>
          <w:b/>
          <w:bCs/>
          <w:color w:val="000000"/>
          <w:sz w:val="18"/>
          <w:szCs w:val="18"/>
          <w:lang/>
        </w:rPr>
        <w:t>İŞ-ZAMAN ÇİZELGESİ</w:t>
      </w:r>
      <w:r>
        <w:rPr>
          <w:rFonts w:ascii="Arial" w:hAnsi="Arial" w:cs="Arial"/>
          <w:b/>
          <w:bCs/>
          <w:color w:val="000000"/>
          <w:sz w:val="18"/>
          <w:szCs w:val="18"/>
          <w:lang/>
        </w:rPr>
        <w:t xml:space="preserve"> </w:t>
      </w:r>
      <w:r w:rsidRPr="00F01EB9">
        <w:rPr>
          <w:rFonts w:ascii="Arial" w:hAnsi="Arial" w:cs="Arial"/>
          <w:b/>
          <w:bCs/>
          <w:color w:val="000000"/>
          <w:sz w:val="18"/>
          <w:szCs w:val="18"/>
          <w:lang/>
        </w:rPr>
        <w:t>(*)</w:t>
      </w:r>
    </w:p>
    <w:tbl>
      <w:tblPr>
        <w:tblW w:w="12263" w:type="dxa"/>
        <w:tblInd w:w="675" w:type="dxa"/>
        <w:tblLayout w:type="fixed"/>
        <w:tblLook w:val="0000"/>
      </w:tblPr>
      <w:tblGrid>
        <w:gridCol w:w="709"/>
        <w:gridCol w:w="1794"/>
        <w:gridCol w:w="2005"/>
        <w:gridCol w:w="430"/>
        <w:gridCol w:w="431"/>
        <w:gridCol w:w="431"/>
        <w:gridCol w:w="431"/>
        <w:gridCol w:w="431"/>
        <w:gridCol w:w="431"/>
        <w:gridCol w:w="430"/>
        <w:gridCol w:w="431"/>
        <w:gridCol w:w="431"/>
        <w:gridCol w:w="431"/>
        <w:gridCol w:w="431"/>
        <w:gridCol w:w="431"/>
        <w:gridCol w:w="430"/>
        <w:gridCol w:w="431"/>
        <w:gridCol w:w="431"/>
        <w:gridCol w:w="431"/>
        <w:gridCol w:w="431"/>
        <w:gridCol w:w="431"/>
      </w:tblGrid>
      <w:tr w:rsidR="009B18E5" w:rsidRPr="00747CB3" w:rsidTr="00A20B37">
        <w:trPr>
          <w:trHeight w:hRule="exact" w:val="339"/>
        </w:trPr>
        <w:tc>
          <w:tcPr>
            <w:tcW w:w="709" w:type="dxa"/>
            <w:vMerge w:val="restart"/>
            <w:tcBorders>
              <w:top w:val="single" w:sz="4" w:space="0" w:color="000000"/>
              <w:left w:val="single" w:sz="4" w:space="0" w:color="000000"/>
            </w:tcBorders>
            <w:shd w:val="clear" w:color="auto" w:fill="D9D9D9"/>
            <w:vAlign w:val="center"/>
          </w:tcPr>
          <w:p w:rsidR="009B18E5" w:rsidRPr="00747CB3" w:rsidRDefault="009B18E5" w:rsidP="00E609F5">
            <w:pPr>
              <w:pStyle w:val="WW-NormalWeb1"/>
              <w:snapToGrid w:val="0"/>
              <w:spacing w:before="0" w:after="0"/>
              <w:jc w:val="center"/>
              <w:rPr>
                <w:rFonts w:ascii="Arial Narrow" w:hAnsi="Arial Narrow" w:cs="Arial"/>
                <w:b/>
                <w:bCs/>
                <w:color w:val="000000"/>
                <w:sz w:val="18"/>
                <w:szCs w:val="18"/>
                <w:lang/>
              </w:rPr>
            </w:pPr>
            <w:r>
              <w:rPr>
                <w:rFonts w:ascii="Arial Narrow" w:hAnsi="Arial Narrow" w:cs="Arial"/>
                <w:b/>
                <w:bCs/>
                <w:color w:val="000000"/>
                <w:sz w:val="18"/>
                <w:szCs w:val="18"/>
                <w:lang/>
              </w:rPr>
              <w:t>İP No</w:t>
            </w:r>
          </w:p>
        </w:tc>
        <w:tc>
          <w:tcPr>
            <w:tcW w:w="1794" w:type="dxa"/>
            <w:vMerge w:val="restart"/>
            <w:tcBorders>
              <w:top w:val="single" w:sz="4" w:space="0" w:color="000000"/>
              <w:left w:val="single" w:sz="4" w:space="0" w:color="000000"/>
              <w:right w:val="single" w:sz="4" w:space="0" w:color="000000"/>
            </w:tcBorders>
            <w:shd w:val="clear" w:color="auto" w:fill="D9D9D9"/>
            <w:vAlign w:val="center"/>
          </w:tcPr>
          <w:p w:rsidR="009B18E5" w:rsidRPr="00747CB3" w:rsidRDefault="001640F1" w:rsidP="00E609F5">
            <w:pPr>
              <w:pStyle w:val="WW-NormalWeb1"/>
              <w:snapToGrid w:val="0"/>
              <w:spacing w:before="0" w:after="0"/>
              <w:jc w:val="center"/>
              <w:rPr>
                <w:rFonts w:ascii="Arial Narrow" w:hAnsi="Arial Narrow" w:cs="Arial"/>
                <w:b/>
                <w:bCs/>
                <w:color w:val="000000"/>
                <w:sz w:val="18"/>
                <w:szCs w:val="18"/>
                <w:lang/>
              </w:rPr>
            </w:pPr>
            <w:r>
              <w:rPr>
                <w:rFonts w:ascii="Arial Narrow" w:hAnsi="Arial Narrow" w:cs="Arial"/>
                <w:b/>
                <w:bCs/>
                <w:color w:val="000000"/>
                <w:sz w:val="18"/>
                <w:szCs w:val="18"/>
                <w:lang/>
              </w:rPr>
              <w:t xml:space="preserve">İP </w:t>
            </w:r>
            <w:r w:rsidR="009B18E5">
              <w:rPr>
                <w:rFonts w:ascii="Arial Narrow" w:hAnsi="Arial Narrow" w:cs="Arial"/>
                <w:b/>
                <w:bCs/>
                <w:color w:val="000000"/>
                <w:sz w:val="18"/>
                <w:szCs w:val="18"/>
                <w:lang/>
              </w:rPr>
              <w:t xml:space="preserve"> </w:t>
            </w:r>
            <w:r w:rsidR="009B18E5" w:rsidRPr="00747CB3">
              <w:rPr>
                <w:rFonts w:ascii="Arial Narrow" w:hAnsi="Arial Narrow" w:cs="Arial"/>
                <w:b/>
                <w:bCs/>
                <w:color w:val="000000"/>
                <w:sz w:val="18"/>
                <w:szCs w:val="18"/>
                <w:lang/>
              </w:rPr>
              <w:t>Ad</w:t>
            </w:r>
            <w:r w:rsidR="009B18E5">
              <w:rPr>
                <w:rFonts w:ascii="Arial Narrow" w:hAnsi="Arial Narrow" w:cs="Arial"/>
                <w:b/>
                <w:bCs/>
                <w:color w:val="000000"/>
                <w:sz w:val="18"/>
                <w:szCs w:val="18"/>
                <w:lang/>
              </w:rPr>
              <w:t>ı</w:t>
            </w:r>
            <w:r w:rsidR="009B18E5" w:rsidRPr="00747CB3">
              <w:rPr>
                <w:rFonts w:ascii="Arial Narrow" w:hAnsi="Arial Narrow" w:cs="Arial"/>
                <w:b/>
                <w:bCs/>
                <w:color w:val="000000"/>
                <w:sz w:val="18"/>
                <w:szCs w:val="18"/>
                <w:lang/>
              </w:rPr>
              <w:t>/Tanım</w:t>
            </w:r>
            <w:r w:rsidR="009B18E5">
              <w:rPr>
                <w:rFonts w:ascii="Arial Narrow" w:hAnsi="Arial Narrow" w:cs="Arial"/>
                <w:b/>
                <w:bCs/>
                <w:color w:val="000000"/>
                <w:sz w:val="18"/>
                <w:szCs w:val="18"/>
                <w:lang/>
              </w:rPr>
              <w:t>ı</w:t>
            </w:r>
          </w:p>
        </w:tc>
        <w:tc>
          <w:tcPr>
            <w:tcW w:w="2005" w:type="dxa"/>
            <w:vMerge w:val="restart"/>
            <w:tcBorders>
              <w:top w:val="single" w:sz="4" w:space="0" w:color="000000"/>
              <w:left w:val="single" w:sz="4" w:space="0" w:color="000000"/>
              <w:bottom w:val="single" w:sz="4" w:space="0" w:color="000000"/>
            </w:tcBorders>
            <w:shd w:val="clear" w:color="auto" w:fill="D9D9D9"/>
            <w:vAlign w:val="center"/>
          </w:tcPr>
          <w:p w:rsidR="009B18E5" w:rsidRPr="00747CB3" w:rsidRDefault="009B18E5" w:rsidP="00E609F5">
            <w:pPr>
              <w:pStyle w:val="WW-NormalWeb1"/>
              <w:snapToGrid w:val="0"/>
              <w:spacing w:before="0" w:after="0"/>
              <w:jc w:val="center"/>
              <w:rPr>
                <w:rFonts w:ascii="Arial Narrow" w:hAnsi="Arial Narrow" w:cs="Arial"/>
                <w:b/>
                <w:bCs/>
                <w:color w:val="000000"/>
                <w:sz w:val="18"/>
                <w:szCs w:val="18"/>
                <w:lang/>
              </w:rPr>
            </w:pPr>
            <w:r>
              <w:rPr>
                <w:rFonts w:ascii="Arial Narrow" w:hAnsi="Arial Narrow" w:cs="Arial"/>
                <w:b/>
                <w:bCs/>
                <w:color w:val="000000"/>
                <w:sz w:val="18"/>
                <w:szCs w:val="18"/>
                <w:lang/>
              </w:rPr>
              <w:t xml:space="preserve">Kim(ler) Tarafından </w:t>
            </w:r>
            <w:r w:rsidR="001640F1">
              <w:rPr>
                <w:rFonts w:ascii="Arial Narrow" w:hAnsi="Arial Narrow" w:cs="Arial"/>
                <w:b/>
                <w:bCs/>
                <w:color w:val="000000"/>
                <w:sz w:val="18"/>
                <w:szCs w:val="18"/>
                <w:lang/>
              </w:rPr>
              <w:t>Yapılacağı</w:t>
            </w:r>
          </w:p>
        </w:tc>
        <w:tc>
          <w:tcPr>
            <w:tcW w:w="7755" w:type="dxa"/>
            <w:gridSpan w:val="18"/>
            <w:tcBorders>
              <w:top w:val="single" w:sz="4" w:space="0" w:color="000000"/>
              <w:left w:val="single" w:sz="4" w:space="0" w:color="000000"/>
              <w:bottom w:val="single" w:sz="4" w:space="0" w:color="000000"/>
              <w:right w:val="single" w:sz="4" w:space="0" w:color="auto"/>
            </w:tcBorders>
            <w:shd w:val="clear" w:color="auto" w:fill="D9D9D9"/>
            <w:vAlign w:val="center"/>
          </w:tcPr>
          <w:p w:rsidR="009B18E5" w:rsidRPr="00747CB3" w:rsidRDefault="009B18E5" w:rsidP="00E609F5">
            <w:pPr>
              <w:pStyle w:val="WW-NormalWeb1"/>
              <w:snapToGrid w:val="0"/>
              <w:spacing w:before="40" w:after="40"/>
              <w:jc w:val="center"/>
              <w:rPr>
                <w:rFonts w:ascii="Arial Narrow" w:hAnsi="Arial Narrow" w:cs="Arial"/>
                <w:b/>
                <w:bCs/>
                <w:color w:val="000000"/>
                <w:sz w:val="18"/>
                <w:szCs w:val="18"/>
                <w:lang/>
              </w:rPr>
            </w:pPr>
            <w:r w:rsidRPr="00747CB3">
              <w:rPr>
                <w:rFonts w:ascii="Arial Narrow" w:hAnsi="Arial Narrow" w:cs="Arial"/>
                <w:b/>
                <w:bCs/>
                <w:color w:val="000000"/>
                <w:sz w:val="18"/>
                <w:szCs w:val="18"/>
                <w:lang/>
              </w:rPr>
              <w:t>AYLAR</w:t>
            </w:r>
          </w:p>
        </w:tc>
      </w:tr>
      <w:tr w:rsidR="009B18E5" w:rsidRPr="00747CB3" w:rsidTr="00A20B37">
        <w:trPr>
          <w:trHeight w:val="322"/>
        </w:trPr>
        <w:tc>
          <w:tcPr>
            <w:tcW w:w="709" w:type="dxa"/>
            <w:vMerge/>
            <w:tcBorders>
              <w:left w:val="single" w:sz="4" w:space="0" w:color="000000"/>
              <w:bottom w:val="single" w:sz="4" w:space="0" w:color="000000"/>
            </w:tcBorders>
            <w:shd w:val="clear" w:color="auto" w:fill="D9D9D9"/>
          </w:tcPr>
          <w:p w:rsidR="009B18E5" w:rsidRPr="00747CB3" w:rsidRDefault="009B18E5" w:rsidP="00E609F5">
            <w:pPr>
              <w:rPr>
                <w:lang w:val="tr-TR"/>
              </w:rPr>
            </w:pPr>
          </w:p>
        </w:tc>
        <w:tc>
          <w:tcPr>
            <w:tcW w:w="1794" w:type="dxa"/>
            <w:vMerge/>
            <w:tcBorders>
              <w:left w:val="single" w:sz="4" w:space="0" w:color="000000"/>
              <w:bottom w:val="single" w:sz="4" w:space="0" w:color="000000"/>
              <w:right w:val="single" w:sz="4" w:space="0" w:color="000000"/>
            </w:tcBorders>
            <w:shd w:val="clear" w:color="auto" w:fill="D9D9D9"/>
          </w:tcPr>
          <w:p w:rsidR="009B18E5" w:rsidRPr="00747CB3" w:rsidRDefault="009B18E5" w:rsidP="00E609F5">
            <w:pPr>
              <w:rPr>
                <w:lang w:val="tr-TR"/>
              </w:rPr>
            </w:pPr>
          </w:p>
        </w:tc>
        <w:tc>
          <w:tcPr>
            <w:tcW w:w="2005" w:type="dxa"/>
            <w:vMerge/>
            <w:tcBorders>
              <w:top w:val="single" w:sz="4" w:space="0" w:color="000000"/>
              <w:left w:val="single" w:sz="4" w:space="0" w:color="000000"/>
              <w:bottom w:val="single" w:sz="4" w:space="0" w:color="000000"/>
            </w:tcBorders>
            <w:shd w:val="clear" w:color="auto" w:fill="D9D9D9"/>
            <w:vAlign w:val="center"/>
          </w:tcPr>
          <w:p w:rsidR="009B18E5" w:rsidRPr="00747CB3" w:rsidRDefault="009B18E5" w:rsidP="00E609F5">
            <w:pPr>
              <w:rPr>
                <w:lang w:val="tr-TR"/>
              </w:rPr>
            </w:pPr>
          </w:p>
        </w:tc>
        <w:tc>
          <w:tcPr>
            <w:tcW w:w="430"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1</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2</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3</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4</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5</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6</w:t>
            </w:r>
          </w:p>
        </w:tc>
        <w:tc>
          <w:tcPr>
            <w:tcW w:w="430"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7</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8</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AF0557">
              <w:rPr>
                <w:rFonts w:ascii="Arial Narrow" w:hAnsi="Arial Narrow" w:cs="Arial"/>
                <w:b/>
                <w:bCs/>
                <w:color w:val="000000"/>
                <w:sz w:val="18"/>
                <w:szCs w:val="18"/>
                <w:lang/>
              </w:rPr>
              <w:t>9</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0</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1</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2</w:t>
            </w:r>
          </w:p>
        </w:tc>
        <w:tc>
          <w:tcPr>
            <w:tcW w:w="430" w:type="dxa"/>
            <w:tcBorders>
              <w:left w:val="single" w:sz="8"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29"/>
                <w:sz w:val="18"/>
                <w:szCs w:val="18"/>
                <w:lang/>
              </w:rPr>
              <w:t>1</w:t>
            </w:r>
            <w:r w:rsidRPr="00750C33">
              <w:rPr>
                <w:rFonts w:ascii="Arial Narrow" w:hAnsi="Arial Narrow" w:cs="Arial"/>
                <w:b/>
                <w:bCs/>
                <w:color w:val="000000"/>
                <w:spacing w:val="1"/>
                <w:sz w:val="18"/>
                <w:szCs w:val="18"/>
                <w:lang/>
              </w:rPr>
              <w:t>3</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4</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5</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6</w:t>
            </w:r>
          </w:p>
        </w:tc>
        <w:tc>
          <w:tcPr>
            <w:tcW w:w="431" w:type="dxa"/>
            <w:tcBorders>
              <w:left w:val="single" w:sz="4" w:space="0" w:color="000000"/>
              <w:bottom w:val="single" w:sz="4" w:space="0" w:color="000000"/>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7</w:t>
            </w:r>
          </w:p>
        </w:tc>
        <w:tc>
          <w:tcPr>
            <w:tcW w:w="431" w:type="dxa"/>
            <w:tcBorders>
              <w:left w:val="single" w:sz="4" w:space="0" w:color="000000"/>
              <w:bottom w:val="single" w:sz="4" w:space="0" w:color="000000"/>
              <w:right w:val="single" w:sz="4" w:space="0" w:color="auto"/>
            </w:tcBorders>
            <w:shd w:val="clear" w:color="auto" w:fill="D9D9D9"/>
            <w:tcFitText/>
            <w:vAlign w:val="center"/>
          </w:tcPr>
          <w:p w:rsidR="009B18E5" w:rsidRPr="00750C33" w:rsidRDefault="009B18E5" w:rsidP="00E609F5">
            <w:pPr>
              <w:pStyle w:val="WW-NormalWeb1"/>
              <w:snapToGrid w:val="0"/>
              <w:spacing w:before="0" w:after="0"/>
              <w:jc w:val="center"/>
              <w:rPr>
                <w:rFonts w:ascii="Arial Narrow" w:hAnsi="Arial Narrow" w:cs="Arial"/>
                <w:b/>
                <w:bCs/>
                <w:color w:val="000000"/>
                <w:sz w:val="18"/>
                <w:szCs w:val="18"/>
                <w:lang/>
              </w:rPr>
            </w:pPr>
            <w:r w:rsidRPr="00750C33">
              <w:rPr>
                <w:rFonts w:ascii="Arial Narrow" w:hAnsi="Arial Narrow" w:cs="Arial"/>
                <w:b/>
                <w:bCs/>
                <w:color w:val="000000"/>
                <w:spacing w:val="30"/>
                <w:sz w:val="18"/>
                <w:szCs w:val="18"/>
                <w:lang/>
              </w:rPr>
              <w:t>1</w:t>
            </w:r>
            <w:r w:rsidRPr="00750C33">
              <w:rPr>
                <w:rFonts w:ascii="Arial Narrow" w:hAnsi="Arial Narrow" w:cs="Arial"/>
                <w:b/>
                <w:bCs/>
                <w:color w:val="000000"/>
                <w:spacing w:val="1"/>
                <w:sz w:val="18"/>
                <w:szCs w:val="18"/>
                <w:lang/>
              </w:rPr>
              <w:t>8</w:t>
            </w: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top w:val="single" w:sz="4" w:space="0" w:color="auto"/>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top w:val="single" w:sz="4" w:space="0" w:color="auto"/>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top w:val="single" w:sz="4" w:space="0" w:color="auto"/>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top w:val="single" w:sz="4" w:space="0" w:color="auto"/>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top w:val="single" w:sz="4" w:space="0" w:color="auto"/>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r w:rsidR="009B18E5" w:rsidRPr="00747CB3" w:rsidTr="00A20B37">
        <w:trPr>
          <w:trHeight w:val="638"/>
        </w:trPr>
        <w:tc>
          <w:tcPr>
            <w:tcW w:w="709"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1794" w:type="dxa"/>
            <w:tcBorders>
              <w:left w:val="single" w:sz="4" w:space="0" w:color="000000"/>
              <w:bottom w:val="single" w:sz="4" w:space="0" w:color="000000"/>
              <w:right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tc>
        <w:tc>
          <w:tcPr>
            <w:tcW w:w="2005" w:type="dxa"/>
            <w:tcBorders>
              <w:left w:val="single" w:sz="4" w:space="0" w:color="000000"/>
              <w:bottom w:val="single" w:sz="4" w:space="0" w:color="000000"/>
            </w:tcBorders>
            <w:vAlign w:val="center"/>
          </w:tcPr>
          <w:p w:rsidR="009B18E5" w:rsidRPr="00747CB3" w:rsidRDefault="009B18E5" w:rsidP="00E609F5">
            <w:pPr>
              <w:pStyle w:val="WW-NormalWeb1"/>
              <w:snapToGrid w:val="0"/>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p w:rsidR="009B18E5" w:rsidRPr="00747CB3" w:rsidRDefault="009B18E5" w:rsidP="00E609F5">
            <w:pPr>
              <w:pStyle w:val="WW-NormalWeb1"/>
              <w:spacing w:before="0" w:after="0"/>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0" w:type="dxa"/>
            <w:tcBorders>
              <w:left w:val="single" w:sz="8"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c>
          <w:tcPr>
            <w:tcW w:w="431" w:type="dxa"/>
            <w:tcBorders>
              <w:left w:val="single" w:sz="4" w:space="0" w:color="000000"/>
              <w:bottom w:val="single" w:sz="4" w:space="0" w:color="000000"/>
              <w:right w:val="single" w:sz="4" w:space="0" w:color="auto"/>
            </w:tcBorders>
            <w:tcFitText/>
            <w:vAlign w:val="center"/>
          </w:tcPr>
          <w:p w:rsidR="009B18E5" w:rsidRPr="00747CB3" w:rsidRDefault="009B18E5" w:rsidP="00E609F5">
            <w:pPr>
              <w:pStyle w:val="WW-NormalWeb1"/>
              <w:snapToGrid w:val="0"/>
              <w:spacing w:before="0" w:after="0"/>
              <w:jc w:val="center"/>
              <w:rPr>
                <w:rFonts w:ascii="Arial Narrow" w:hAnsi="Arial Narrow" w:cs="Arial"/>
                <w:bCs/>
                <w:color w:val="000000"/>
                <w:sz w:val="14"/>
                <w:szCs w:val="14"/>
                <w:lang/>
              </w:rPr>
            </w:pPr>
          </w:p>
        </w:tc>
      </w:tr>
    </w:tbl>
    <w:p w:rsidR="00CD1D4B" w:rsidRPr="00151394" w:rsidRDefault="00CD1D4B" w:rsidP="00CD1D4B">
      <w:pPr>
        <w:pStyle w:val="WW-NormalWeb1"/>
        <w:spacing w:before="0" w:after="0"/>
        <w:jc w:val="both"/>
        <w:rPr>
          <w:rFonts w:ascii="Arial" w:hAnsi="Arial" w:cs="Arial"/>
          <w:b/>
          <w:bCs/>
          <w:color w:val="000000"/>
          <w:sz w:val="16"/>
          <w:szCs w:val="16"/>
          <w:lang/>
        </w:rPr>
      </w:pPr>
      <w:r w:rsidRPr="00151394">
        <w:rPr>
          <w:rFonts w:ascii="Arial" w:hAnsi="Arial" w:cs="Arial"/>
          <w:b/>
          <w:bCs/>
          <w:color w:val="000000"/>
          <w:sz w:val="16"/>
          <w:szCs w:val="16"/>
          <w:lang/>
        </w:rPr>
        <w:t xml:space="preserve">(*) </w:t>
      </w:r>
      <w:r w:rsidRPr="00151394">
        <w:rPr>
          <w:rFonts w:ascii="Arial" w:hAnsi="Arial" w:cs="Arial"/>
          <w:sz w:val="16"/>
          <w:szCs w:val="16"/>
          <w:lang/>
        </w:rPr>
        <w:t>Çizelgedeki satırlar ve sütunlar gerektiği kadar genişletilebilir ve çoğaltılabilir.</w:t>
      </w:r>
    </w:p>
    <w:p w:rsidR="00CD1D4B" w:rsidRPr="00747CB3" w:rsidRDefault="00CD1D4B" w:rsidP="00CD1D4B">
      <w:pPr>
        <w:pStyle w:val="WW-NormalWeb1"/>
        <w:spacing w:before="0" w:after="0"/>
        <w:jc w:val="both"/>
        <w:rPr>
          <w:rFonts w:ascii="Arial" w:hAnsi="Arial" w:cs="Arial"/>
          <w:b/>
          <w:bCs/>
          <w:color w:val="000000"/>
          <w:sz w:val="18"/>
          <w:szCs w:val="18"/>
          <w:lang/>
        </w:rPr>
      </w:pPr>
    </w:p>
    <w:p w:rsidR="00AA735B" w:rsidRDefault="00AA735B" w:rsidP="00EA2CB6">
      <w:pPr>
        <w:pStyle w:val="WW-NormalWeb1"/>
        <w:spacing w:before="0" w:after="0"/>
        <w:ind w:left="360"/>
        <w:jc w:val="both"/>
        <w:rPr>
          <w:rFonts w:ascii="Arial" w:hAnsi="Arial" w:cs="Arial"/>
          <w:b/>
          <w:bCs/>
          <w:sz w:val="18"/>
          <w:szCs w:val="18"/>
        </w:rPr>
      </w:pPr>
    </w:p>
    <w:p w:rsidR="009D60BE" w:rsidRDefault="009D60BE" w:rsidP="00EA2CB6">
      <w:pPr>
        <w:pStyle w:val="WW-NormalWeb1"/>
        <w:spacing w:before="0" w:after="0"/>
        <w:ind w:left="360"/>
        <w:jc w:val="both"/>
        <w:rPr>
          <w:rFonts w:ascii="Arial" w:hAnsi="Arial" w:cs="Arial"/>
          <w:b/>
          <w:bCs/>
          <w:sz w:val="18"/>
          <w:szCs w:val="18"/>
        </w:rPr>
      </w:pPr>
    </w:p>
    <w:p w:rsidR="009D60BE" w:rsidRDefault="009D60BE" w:rsidP="00EA2CB6">
      <w:pPr>
        <w:pStyle w:val="WW-NormalWeb1"/>
        <w:spacing w:before="0" w:after="0"/>
        <w:ind w:left="360"/>
        <w:jc w:val="both"/>
        <w:rPr>
          <w:rFonts w:ascii="Arial" w:hAnsi="Arial" w:cs="Arial"/>
          <w:b/>
          <w:bCs/>
          <w:sz w:val="18"/>
          <w:szCs w:val="18"/>
        </w:rPr>
      </w:pPr>
    </w:p>
    <w:p w:rsidR="009D60BE" w:rsidRDefault="009D60BE" w:rsidP="00EA2CB6">
      <w:pPr>
        <w:pStyle w:val="WW-NormalWeb1"/>
        <w:spacing w:before="0" w:after="0"/>
        <w:ind w:left="360"/>
        <w:jc w:val="both"/>
        <w:rPr>
          <w:rFonts w:ascii="Arial" w:hAnsi="Arial" w:cs="Arial"/>
          <w:b/>
          <w:bCs/>
          <w:sz w:val="18"/>
          <w:szCs w:val="18"/>
        </w:rPr>
      </w:pPr>
    </w:p>
    <w:p w:rsidR="009D60BE" w:rsidRDefault="009D60BE" w:rsidP="00EA2CB6">
      <w:pPr>
        <w:pStyle w:val="WW-NormalWeb1"/>
        <w:spacing w:before="0" w:after="0"/>
        <w:ind w:left="360"/>
        <w:jc w:val="both"/>
        <w:rPr>
          <w:rFonts w:ascii="Arial" w:hAnsi="Arial" w:cs="Arial"/>
          <w:b/>
          <w:bCs/>
          <w:sz w:val="18"/>
          <w:szCs w:val="18"/>
        </w:rPr>
      </w:pPr>
    </w:p>
    <w:p w:rsidR="009D60BE" w:rsidRDefault="009D60BE" w:rsidP="00EA2CB6">
      <w:pPr>
        <w:pStyle w:val="WW-NormalWeb1"/>
        <w:spacing w:before="0" w:after="0"/>
        <w:ind w:left="360"/>
        <w:jc w:val="both"/>
        <w:rPr>
          <w:rFonts w:ascii="Arial" w:hAnsi="Arial" w:cs="Arial"/>
          <w:b/>
          <w:bCs/>
          <w:sz w:val="18"/>
          <w:szCs w:val="18"/>
        </w:rPr>
      </w:pPr>
    </w:p>
    <w:p w:rsidR="009D60BE" w:rsidRDefault="009D60BE" w:rsidP="00EA2CB6">
      <w:pPr>
        <w:pStyle w:val="WW-NormalWeb1"/>
        <w:spacing w:before="0" w:after="0"/>
        <w:ind w:left="360"/>
        <w:jc w:val="both"/>
        <w:rPr>
          <w:rFonts w:ascii="Arial" w:hAnsi="Arial" w:cs="Arial"/>
          <w:b/>
          <w:bCs/>
          <w:sz w:val="18"/>
          <w:szCs w:val="18"/>
        </w:rPr>
      </w:pPr>
    </w:p>
    <w:p w:rsidR="009D60BE" w:rsidRDefault="009D60BE" w:rsidP="009D60BE">
      <w:pPr>
        <w:pStyle w:val="WW-NormalWeb1"/>
        <w:spacing w:before="0" w:after="0"/>
        <w:jc w:val="both"/>
        <w:rPr>
          <w:rFonts w:ascii="Arial" w:hAnsi="Arial" w:cs="Arial"/>
          <w:b/>
          <w:bCs/>
          <w:sz w:val="18"/>
          <w:szCs w:val="18"/>
        </w:rPr>
        <w:sectPr w:rsidR="009D60BE" w:rsidSect="00AA735B">
          <w:footnotePr>
            <w:pos w:val="beneathText"/>
          </w:footnotePr>
          <w:pgSz w:w="16837" w:h="11899" w:orient="landscape"/>
          <w:pgMar w:top="851" w:right="851" w:bottom="697" w:left="1032" w:header="709" w:footer="567" w:gutter="0"/>
          <w:pgNumType w:start="1"/>
          <w:cols w:space="708"/>
          <w:docGrid w:linePitch="360"/>
        </w:sectPr>
      </w:pPr>
    </w:p>
    <w:p w:rsidR="00EA2CB6" w:rsidRPr="00982C60" w:rsidRDefault="001640F1" w:rsidP="00CD1D4B">
      <w:pPr>
        <w:pStyle w:val="WW-NormalWeb1"/>
        <w:numPr>
          <w:ilvl w:val="2"/>
          <w:numId w:val="8"/>
        </w:numPr>
        <w:spacing w:before="0" w:after="0" w:line="480" w:lineRule="auto"/>
        <w:jc w:val="both"/>
        <w:rPr>
          <w:rFonts w:ascii="Arial" w:hAnsi="Arial" w:cs="Arial"/>
          <w:b/>
          <w:bCs/>
          <w:sz w:val="18"/>
          <w:szCs w:val="18"/>
        </w:rPr>
      </w:pPr>
      <w:r>
        <w:rPr>
          <w:rFonts w:ascii="Arial" w:hAnsi="Arial" w:cs="Arial"/>
          <w:b/>
          <w:bCs/>
          <w:sz w:val="18"/>
          <w:szCs w:val="18"/>
        </w:rPr>
        <w:lastRenderedPageBreak/>
        <w:t>BAŞARI ÖLÇÜTLERİ VE RİSK YÖNETİMİ</w:t>
      </w:r>
      <w:r w:rsidR="00EA2CB6" w:rsidRPr="00982C60">
        <w:rPr>
          <w:rFonts w:ascii="Arial" w:hAnsi="Arial" w:cs="Arial"/>
          <w:b/>
          <w:bCs/>
          <w:sz w:val="18"/>
          <w:szCs w:val="18"/>
        </w:rPr>
        <w:t xml:space="preserve"> </w:t>
      </w:r>
    </w:p>
    <w:p w:rsidR="00696E87" w:rsidRDefault="00CD1D4B" w:rsidP="00EA2CB6">
      <w:pPr>
        <w:pStyle w:val="WW-NormalWeb1"/>
        <w:spacing w:before="0" w:after="0"/>
        <w:jc w:val="both"/>
        <w:rPr>
          <w:rFonts w:ascii="Arial" w:hAnsi="Arial" w:cs="Arial"/>
          <w:sz w:val="18"/>
          <w:szCs w:val="18"/>
        </w:rPr>
      </w:pPr>
      <w:r w:rsidRPr="00F11A3D">
        <w:rPr>
          <w:rFonts w:ascii="Arial" w:hAnsi="Arial" w:cs="Arial"/>
          <w:sz w:val="18"/>
          <w:szCs w:val="18"/>
        </w:rPr>
        <w:t>Projenin tam anlamıyla başarıya ulaşmış sa</w:t>
      </w:r>
      <w:r>
        <w:rPr>
          <w:rFonts w:ascii="Arial" w:hAnsi="Arial" w:cs="Arial"/>
          <w:sz w:val="18"/>
          <w:szCs w:val="18"/>
        </w:rPr>
        <w:t>yılabilmesi için</w:t>
      </w:r>
      <w:r w:rsidRPr="00054240">
        <w:rPr>
          <w:rFonts w:ascii="Arial" w:hAnsi="Arial" w:cs="Arial"/>
          <w:sz w:val="18"/>
          <w:szCs w:val="18"/>
          <w:lang w:eastAsia="tr-TR"/>
        </w:rPr>
        <w:t xml:space="preserve"> </w:t>
      </w:r>
      <w:r w:rsidRPr="00F11A3D">
        <w:rPr>
          <w:rFonts w:ascii="Arial" w:hAnsi="Arial" w:cs="Arial"/>
          <w:b/>
          <w:bCs/>
          <w:sz w:val="18"/>
          <w:szCs w:val="18"/>
          <w:lang w:eastAsia="tr-TR"/>
        </w:rPr>
        <w:t>İş-Zaman Çizelgesinde</w:t>
      </w:r>
      <w:r w:rsidRPr="00F11A3D">
        <w:rPr>
          <w:rFonts w:ascii="Arial" w:hAnsi="Arial" w:cs="Arial"/>
          <w:sz w:val="18"/>
          <w:szCs w:val="18"/>
          <w:lang w:eastAsia="tr-TR"/>
        </w:rPr>
        <w:t xml:space="preserve"> yer alan</w:t>
      </w:r>
      <w:r>
        <w:rPr>
          <w:rFonts w:ascii="Arial" w:hAnsi="Arial" w:cs="Arial"/>
          <w:sz w:val="18"/>
          <w:szCs w:val="18"/>
        </w:rPr>
        <w:t xml:space="preserve"> her bir ana iş paketi</w:t>
      </w:r>
      <w:r w:rsidRPr="00F11A3D">
        <w:rPr>
          <w:rFonts w:ascii="Arial" w:hAnsi="Arial" w:cs="Arial"/>
          <w:sz w:val="18"/>
          <w:szCs w:val="18"/>
        </w:rPr>
        <w:t xml:space="preserve">nin hedefi, başarı </w:t>
      </w:r>
      <w:r>
        <w:rPr>
          <w:rFonts w:ascii="Arial" w:hAnsi="Arial" w:cs="Arial"/>
          <w:sz w:val="18"/>
          <w:szCs w:val="18"/>
        </w:rPr>
        <w:t>ölçütü (ne ölçüde gerçekleşmesi gerektiği) ve projenin başarısındaki önem derecesi</w:t>
      </w:r>
      <w:r w:rsidR="00EB1814">
        <w:rPr>
          <w:rFonts w:ascii="Arial" w:hAnsi="Arial" w:cs="Arial"/>
          <w:sz w:val="18"/>
          <w:szCs w:val="18"/>
        </w:rPr>
        <w:t xml:space="preserve"> aşağıdaki </w:t>
      </w:r>
      <w:r w:rsidR="00EB1814" w:rsidRPr="00EB1814">
        <w:rPr>
          <w:rFonts w:ascii="Arial" w:hAnsi="Arial" w:cs="Arial"/>
          <w:b/>
          <w:sz w:val="18"/>
          <w:szCs w:val="18"/>
        </w:rPr>
        <w:t>Başarı Ölçütleri Tablosu</w:t>
      </w:r>
      <w:r w:rsidR="00EB1814">
        <w:rPr>
          <w:rFonts w:ascii="Arial" w:hAnsi="Arial" w:cs="Arial"/>
          <w:sz w:val="18"/>
          <w:szCs w:val="18"/>
        </w:rPr>
        <w:t>’nda</w:t>
      </w:r>
      <w:r>
        <w:rPr>
          <w:rFonts w:ascii="Arial" w:hAnsi="Arial" w:cs="Arial"/>
          <w:sz w:val="18"/>
          <w:szCs w:val="18"/>
        </w:rPr>
        <w:t xml:space="preserve"> </w:t>
      </w:r>
      <w:r w:rsidR="00EB1814">
        <w:rPr>
          <w:rFonts w:ascii="Arial" w:hAnsi="Arial" w:cs="Arial"/>
          <w:sz w:val="18"/>
          <w:szCs w:val="18"/>
        </w:rPr>
        <w:t>belirtilmelidir.</w:t>
      </w:r>
      <w:r>
        <w:rPr>
          <w:rFonts w:ascii="Arial" w:hAnsi="Arial" w:cs="Arial"/>
          <w:sz w:val="18"/>
          <w:szCs w:val="18"/>
        </w:rPr>
        <w:t xml:space="preserve"> </w:t>
      </w:r>
    </w:p>
    <w:p w:rsidR="00EB1814" w:rsidRDefault="00EB1814" w:rsidP="00EA2CB6">
      <w:pPr>
        <w:pStyle w:val="WW-NormalWeb1"/>
        <w:spacing w:before="0" w:after="0"/>
        <w:jc w:val="both"/>
        <w:rPr>
          <w:rFonts w:ascii="Arial" w:hAnsi="Arial" w:cs="Arial"/>
          <w:sz w:val="18"/>
          <w:szCs w:val="18"/>
        </w:rPr>
      </w:pPr>
    </w:p>
    <w:p w:rsidR="00CD1D4B" w:rsidRPr="00F11A3D" w:rsidRDefault="00EB1814" w:rsidP="003F758C">
      <w:pPr>
        <w:widowControl/>
        <w:suppressAutoHyphens w:val="0"/>
        <w:jc w:val="center"/>
        <w:rPr>
          <w:rFonts w:ascii="Arial" w:hAnsi="Arial" w:cs="Arial"/>
          <w:b/>
          <w:bCs/>
          <w:sz w:val="18"/>
          <w:szCs w:val="18"/>
          <w:lang w:val="tr-TR"/>
        </w:rPr>
      </w:pPr>
      <w:r>
        <w:rPr>
          <w:rFonts w:ascii="Arial" w:hAnsi="Arial" w:cs="Arial"/>
          <w:b/>
          <w:bCs/>
          <w:sz w:val="18"/>
          <w:szCs w:val="18"/>
          <w:lang w:val="tr-TR"/>
        </w:rPr>
        <w:t xml:space="preserve">BAŞARI ÖLÇÜTLERİ </w:t>
      </w:r>
      <w:r w:rsidR="00CD1D4B">
        <w:rPr>
          <w:rFonts w:ascii="Arial" w:hAnsi="Arial" w:cs="Arial"/>
          <w:b/>
          <w:bCs/>
          <w:sz w:val="18"/>
          <w:szCs w:val="18"/>
          <w:lang w:val="tr-TR"/>
        </w:rPr>
        <w:t xml:space="preserve">TABLOSU </w:t>
      </w:r>
      <w:r w:rsidR="00CD1D4B" w:rsidRPr="004C7297">
        <w:rPr>
          <w:rFonts w:ascii="Arial" w:hAnsi="Arial"/>
          <w:b/>
          <w:bCs/>
          <w:sz w:val="16"/>
          <w:szCs w:val="18"/>
          <w:lang w:val="tr-TR"/>
        </w:rPr>
        <w:t>(*)</w:t>
      </w:r>
    </w:p>
    <w:tbl>
      <w:tblPr>
        <w:tblW w:w="4897" w:type="pct"/>
        <w:jc w:val="center"/>
        <w:tblInd w:w="-3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2"/>
        <w:gridCol w:w="5089"/>
        <w:gridCol w:w="1559"/>
        <w:gridCol w:w="2952"/>
      </w:tblGrid>
      <w:tr w:rsidR="00EB1814" w:rsidRPr="00F11A3D" w:rsidTr="00EB1814">
        <w:trPr>
          <w:trHeight w:val="423"/>
          <w:jc w:val="center"/>
        </w:trPr>
        <w:tc>
          <w:tcPr>
            <w:tcW w:w="327" w:type="pct"/>
            <w:vMerge w:val="restart"/>
            <w:shd w:val="clear" w:color="auto" w:fill="D9D9D9"/>
            <w:noWrap/>
            <w:vAlign w:val="center"/>
          </w:tcPr>
          <w:p w:rsidR="00EB1814" w:rsidRPr="00F11A3D" w:rsidRDefault="00EB1814" w:rsidP="00E609F5">
            <w:pPr>
              <w:jc w:val="center"/>
              <w:rPr>
                <w:rFonts w:ascii="Arial" w:hAnsi="Arial" w:cs="Arial"/>
                <w:b/>
                <w:bCs/>
                <w:sz w:val="18"/>
                <w:szCs w:val="18"/>
                <w:lang w:val="tr-TR" w:eastAsia="tr-TR"/>
              </w:rPr>
            </w:pPr>
            <w:r w:rsidRPr="00F11A3D">
              <w:rPr>
                <w:rFonts w:ascii="Arial" w:hAnsi="Arial" w:cs="Arial"/>
                <w:b/>
                <w:bCs/>
                <w:sz w:val="18"/>
                <w:szCs w:val="18"/>
                <w:lang w:val="tr-TR" w:eastAsia="tr-TR"/>
              </w:rPr>
              <w:t>İP No</w:t>
            </w:r>
          </w:p>
        </w:tc>
        <w:tc>
          <w:tcPr>
            <w:tcW w:w="2477" w:type="pct"/>
            <w:vMerge w:val="restart"/>
            <w:shd w:val="clear" w:color="auto" w:fill="D9D9D9"/>
            <w:vAlign w:val="center"/>
          </w:tcPr>
          <w:p w:rsidR="00EB1814" w:rsidRPr="00F11A3D" w:rsidRDefault="00EB1814" w:rsidP="00E609F5">
            <w:pPr>
              <w:jc w:val="center"/>
              <w:rPr>
                <w:rFonts w:ascii="Arial" w:hAnsi="Arial" w:cs="Arial"/>
                <w:b/>
                <w:bCs/>
                <w:sz w:val="18"/>
                <w:szCs w:val="18"/>
                <w:lang w:val="tr-TR" w:eastAsia="tr-TR"/>
              </w:rPr>
            </w:pPr>
            <w:r w:rsidRPr="00F11A3D">
              <w:rPr>
                <w:rFonts w:ascii="Arial" w:hAnsi="Arial" w:cs="Arial"/>
                <w:b/>
                <w:bCs/>
                <w:sz w:val="18"/>
                <w:szCs w:val="18"/>
                <w:lang w:val="tr-TR" w:eastAsia="tr-TR"/>
              </w:rPr>
              <w:t>İ</w:t>
            </w:r>
            <w:r>
              <w:rPr>
                <w:rFonts w:ascii="Arial" w:hAnsi="Arial" w:cs="Arial"/>
                <w:b/>
                <w:bCs/>
                <w:sz w:val="18"/>
                <w:szCs w:val="18"/>
                <w:lang w:val="tr-TR" w:eastAsia="tr-TR"/>
              </w:rPr>
              <w:t xml:space="preserve">ş </w:t>
            </w:r>
            <w:r w:rsidRPr="00F11A3D">
              <w:rPr>
                <w:rFonts w:ascii="Arial" w:hAnsi="Arial" w:cs="Arial"/>
                <w:b/>
                <w:bCs/>
                <w:sz w:val="18"/>
                <w:szCs w:val="18"/>
                <w:lang w:val="tr-TR" w:eastAsia="tr-TR"/>
              </w:rPr>
              <w:t>P</w:t>
            </w:r>
            <w:r>
              <w:rPr>
                <w:rFonts w:ascii="Arial" w:hAnsi="Arial" w:cs="Arial"/>
                <w:b/>
                <w:bCs/>
                <w:sz w:val="18"/>
                <w:szCs w:val="18"/>
                <w:lang w:val="tr-TR" w:eastAsia="tr-TR"/>
              </w:rPr>
              <w:t>aketi</w:t>
            </w:r>
            <w:r w:rsidRPr="00F11A3D">
              <w:rPr>
                <w:rFonts w:ascii="Arial" w:hAnsi="Arial" w:cs="Arial"/>
                <w:b/>
                <w:bCs/>
                <w:sz w:val="18"/>
                <w:szCs w:val="18"/>
                <w:lang w:val="tr-TR" w:eastAsia="tr-TR"/>
              </w:rPr>
              <w:t xml:space="preserve"> </w:t>
            </w:r>
            <w:r>
              <w:rPr>
                <w:rFonts w:ascii="Arial" w:hAnsi="Arial" w:cs="Arial"/>
                <w:b/>
                <w:bCs/>
                <w:sz w:val="18"/>
                <w:szCs w:val="18"/>
                <w:lang w:val="tr-TR" w:eastAsia="tr-TR"/>
              </w:rPr>
              <w:t>Hedefi</w:t>
            </w:r>
          </w:p>
        </w:tc>
        <w:tc>
          <w:tcPr>
            <w:tcW w:w="759" w:type="pct"/>
            <w:vMerge w:val="restart"/>
            <w:shd w:val="clear" w:color="auto" w:fill="D9D9D9"/>
            <w:vAlign w:val="center"/>
          </w:tcPr>
          <w:p w:rsidR="00EB1814" w:rsidRPr="00F11A3D" w:rsidRDefault="00EB1814" w:rsidP="00E609F5">
            <w:pPr>
              <w:jc w:val="center"/>
              <w:rPr>
                <w:rFonts w:ascii="Arial" w:hAnsi="Arial" w:cs="Arial"/>
                <w:b/>
                <w:bCs/>
                <w:sz w:val="18"/>
                <w:szCs w:val="18"/>
                <w:lang w:val="tr-TR" w:eastAsia="tr-TR"/>
              </w:rPr>
            </w:pPr>
            <w:r>
              <w:rPr>
                <w:rFonts w:ascii="Arial" w:hAnsi="Arial" w:cs="Arial"/>
                <w:b/>
                <w:bCs/>
                <w:sz w:val="18"/>
                <w:szCs w:val="18"/>
                <w:lang w:val="tr-TR" w:eastAsia="tr-TR"/>
              </w:rPr>
              <w:t>Başarı Ölçütü    (%, sayı,</w:t>
            </w:r>
            <w:r w:rsidRPr="00F11A3D">
              <w:rPr>
                <w:rFonts w:ascii="Arial" w:hAnsi="Arial" w:cs="Arial"/>
                <w:b/>
                <w:bCs/>
                <w:sz w:val="18"/>
                <w:szCs w:val="18"/>
                <w:lang w:val="tr-TR" w:eastAsia="tr-TR"/>
              </w:rPr>
              <w:t xml:space="preserve"> vb.)</w:t>
            </w:r>
          </w:p>
        </w:tc>
        <w:tc>
          <w:tcPr>
            <w:tcW w:w="1438" w:type="pct"/>
            <w:vMerge w:val="restart"/>
            <w:shd w:val="clear" w:color="auto" w:fill="D9D9D9"/>
            <w:noWrap/>
            <w:vAlign w:val="center"/>
            <w:hideMark/>
          </w:tcPr>
          <w:p w:rsidR="00EB1814" w:rsidRPr="00F11A3D" w:rsidRDefault="00EB1814" w:rsidP="00E609F5">
            <w:pPr>
              <w:jc w:val="center"/>
              <w:rPr>
                <w:rFonts w:ascii="Arial" w:hAnsi="Arial" w:cs="Arial"/>
                <w:b/>
                <w:bCs/>
                <w:sz w:val="18"/>
                <w:szCs w:val="18"/>
                <w:lang w:val="tr-TR" w:eastAsia="tr-TR"/>
              </w:rPr>
            </w:pPr>
            <w:r w:rsidRPr="00F11A3D">
              <w:rPr>
                <w:rFonts w:ascii="Arial" w:hAnsi="Arial" w:cs="Arial"/>
                <w:b/>
                <w:bCs/>
                <w:sz w:val="18"/>
                <w:szCs w:val="18"/>
                <w:lang w:val="tr-TR" w:eastAsia="tr-TR"/>
              </w:rPr>
              <w:t>Projenin Başarısındaki Önemi (%)*</w:t>
            </w:r>
            <w:r>
              <w:rPr>
                <w:rFonts w:ascii="Arial" w:hAnsi="Arial" w:cs="Arial"/>
                <w:b/>
                <w:bCs/>
                <w:sz w:val="18"/>
                <w:szCs w:val="18"/>
                <w:lang w:val="tr-TR" w:eastAsia="tr-TR"/>
              </w:rPr>
              <w:t>*</w:t>
            </w:r>
          </w:p>
        </w:tc>
      </w:tr>
      <w:tr w:rsidR="00EB1814" w:rsidRPr="00F11A3D" w:rsidTr="00EB1814">
        <w:trPr>
          <w:trHeight w:val="368"/>
          <w:jc w:val="center"/>
        </w:trPr>
        <w:tc>
          <w:tcPr>
            <w:tcW w:w="327" w:type="pct"/>
            <w:vMerge/>
            <w:shd w:val="clear" w:color="auto" w:fill="D9D9D9"/>
            <w:noWrap/>
            <w:vAlign w:val="center"/>
            <w:hideMark/>
          </w:tcPr>
          <w:p w:rsidR="00EB1814" w:rsidRPr="00F11A3D" w:rsidRDefault="00EB1814" w:rsidP="00E609F5">
            <w:pPr>
              <w:jc w:val="center"/>
              <w:rPr>
                <w:rFonts w:ascii="Arial" w:hAnsi="Arial" w:cs="Arial"/>
                <w:b/>
                <w:bCs/>
                <w:sz w:val="18"/>
                <w:szCs w:val="18"/>
                <w:lang w:val="tr-TR" w:eastAsia="tr-TR"/>
              </w:rPr>
            </w:pPr>
          </w:p>
        </w:tc>
        <w:tc>
          <w:tcPr>
            <w:tcW w:w="2477" w:type="pct"/>
            <w:vMerge/>
            <w:shd w:val="clear" w:color="auto" w:fill="D9D9D9"/>
            <w:vAlign w:val="center"/>
          </w:tcPr>
          <w:p w:rsidR="00EB1814" w:rsidRPr="00F11A3D" w:rsidRDefault="00EB1814" w:rsidP="00E609F5">
            <w:pPr>
              <w:jc w:val="center"/>
              <w:rPr>
                <w:rFonts w:ascii="Arial" w:hAnsi="Arial" w:cs="Arial"/>
                <w:b/>
                <w:bCs/>
                <w:sz w:val="18"/>
                <w:szCs w:val="18"/>
                <w:lang w:val="tr-TR" w:eastAsia="tr-TR"/>
              </w:rPr>
            </w:pPr>
          </w:p>
        </w:tc>
        <w:tc>
          <w:tcPr>
            <w:tcW w:w="759" w:type="pct"/>
            <w:vMerge/>
            <w:shd w:val="clear" w:color="auto" w:fill="D9D9D9"/>
          </w:tcPr>
          <w:p w:rsidR="00EB1814" w:rsidRPr="00F11A3D" w:rsidRDefault="00EB1814" w:rsidP="00E609F5">
            <w:pPr>
              <w:jc w:val="center"/>
              <w:rPr>
                <w:rFonts w:ascii="Arial" w:hAnsi="Arial" w:cs="Arial"/>
                <w:b/>
                <w:bCs/>
                <w:sz w:val="18"/>
                <w:szCs w:val="18"/>
                <w:lang w:val="tr-TR" w:eastAsia="tr-TR"/>
              </w:rPr>
            </w:pPr>
          </w:p>
        </w:tc>
        <w:tc>
          <w:tcPr>
            <w:tcW w:w="1438" w:type="pct"/>
            <w:vMerge/>
            <w:shd w:val="clear" w:color="auto" w:fill="D9D9D9"/>
            <w:noWrap/>
            <w:vAlign w:val="center"/>
            <w:hideMark/>
          </w:tcPr>
          <w:p w:rsidR="00EB1814" w:rsidRPr="00F11A3D" w:rsidRDefault="00EB1814" w:rsidP="00E609F5">
            <w:pPr>
              <w:jc w:val="center"/>
              <w:rPr>
                <w:rFonts w:ascii="Arial" w:hAnsi="Arial" w:cs="Arial"/>
                <w:b/>
                <w:bCs/>
                <w:sz w:val="18"/>
                <w:szCs w:val="18"/>
                <w:lang w:val="tr-TR" w:eastAsia="tr-TR"/>
              </w:rPr>
            </w:pPr>
          </w:p>
        </w:tc>
      </w:tr>
      <w:tr w:rsidR="00EB1814" w:rsidRPr="00F11A3D" w:rsidTr="00EB1814">
        <w:trPr>
          <w:trHeight w:val="556"/>
          <w:jc w:val="center"/>
        </w:trPr>
        <w:tc>
          <w:tcPr>
            <w:tcW w:w="327" w:type="pct"/>
            <w:shd w:val="clear" w:color="auto" w:fill="auto"/>
            <w:noWrap/>
            <w:vAlign w:val="center"/>
            <w:hideMark/>
          </w:tcPr>
          <w:p w:rsidR="00EB1814" w:rsidRPr="00F11A3D" w:rsidRDefault="00EB1814" w:rsidP="00E609F5">
            <w:pPr>
              <w:jc w:val="center"/>
              <w:rPr>
                <w:rFonts w:ascii="Arial" w:hAnsi="Arial" w:cs="Arial"/>
                <w:sz w:val="18"/>
                <w:szCs w:val="18"/>
                <w:lang w:val="tr-TR" w:eastAsia="tr-TR"/>
              </w:rPr>
            </w:pPr>
          </w:p>
        </w:tc>
        <w:tc>
          <w:tcPr>
            <w:tcW w:w="2477" w:type="pct"/>
            <w:shd w:val="clear" w:color="auto" w:fill="auto"/>
            <w:noWrap/>
            <w:vAlign w:val="center"/>
            <w:hideMark/>
          </w:tcPr>
          <w:p w:rsidR="00EB1814" w:rsidRPr="00F11A3D" w:rsidRDefault="00EB1814" w:rsidP="00E609F5">
            <w:pPr>
              <w:rPr>
                <w:rFonts w:ascii="Arial" w:hAnsi="Arial" w:cs="Arial"/>
                <w:sz w:val="18"/>
                <w:szCs w:val="18"/>
                <w:lang w:val="tr-TR" w:eastAsia="tr-TR"/>
              </w:rPr>
            </w:pPr>
          </w:p>
        </w:tc>
        <w:tc>
          <w:tcPr>
            <w:tcW w:w="759" w:type="pct"/>
            <w:vAlign w:val="center"/>
          </w:tcPr>
          <w:p w:rsidR="00EB1814" w:rsidRPr="00F11A3D" w:rsidRDefault="00EB1814" w:rsidP="00E609F5">
            <w:pPr>
              <w:jc w:val="center"/>
              <w:rPr>
                <w:rFonts w:ascii="Arial" w:hAnsi="Arial" w:cs="Arial"/>
                <w:sz w:val="18"/>
                <w:szCs w:val="18"/>
                <w:lang w:val="tr-TR" w:eastAsia="tr-TR"/>
              </w:rPr>
            </w:pPr>
          </w:p>
        </w:tc>
        <w:tc>
          <w:tcPr>
            <w:tcW w:w="1438" w:type="pct"/>
            <w:shd w:val="clear" w:color="auto" w:fill="auto"/>
            <w:noWrap/>
            <w:vAlign w:val="center"/>
            <w:hideMark/>
          </w:tcPr>
          <w:p w:rsidR="00EB1814" w:rsidRPr="00F11A3D" w:rsidRDefault="00EB1814" w:rsidP="00E609F5">
            <w:pPr>
              <w:jc w:val="center"/>
              <w:rPr>
                <w:rFonts w:ascii="Arial" w:hAnsi="Arial" w:cs="Arial"/>
                <w:sz w:val="18"/>
                <w:szCs w:val="18"/>
                <w:lang w:val="tr-TR" w:eastAsia="tr-TR"/>
              </w:rPr>
            </w:pPr>
          </w:p>
        </w:tc>
      </w:tr>
      <w:tr w:rsidR="00EB1814" w:rsidRPr="00F11A3D" w:rsidTr="00EB1814">
        <w:trPr>
          <w:trHeight w:val="556"/>
          <w:jc w:val="center"/>
        </w:trPr>
        <w:tc>
          <w:tcPr>
            <w:tcW w:w="327" w:type="pct"/>
            <w:shd w:val="clear" w:color="auto" w:fill="auto"/>
            <w:noWrap/>
            <w:vAlign w:val="center"/>
            <w:hideMark/>
          </w:tcPr>
          <w:p w:rsidR="00EB1814" w:rsidRPr="00F11A3D" w:rsidRDefault="00EB1814" w:rsidP="00E609F5">
            <w:pPr>
              <w:jc w:val="center"/>
              <w:rPr>
                <w:rFonts w:ascii="Arial" w:hAnsi="Arial" w:cs="Arial"/>
                <w:sz w:val="18"/>
                <w:szCs w:val="18"/>
                <w:lang w:val="tr-TR" w:eastAsia="tr-TR"/>
              </w:rPr>
            </w:pPr>
          </w:p>
        </w:tc>
        <w:tc>
          <w:tcPr>
            <w:tcW w:w="2477" w:type="pct"/>
            <w:shd w:val="clear" w:color="auto" w:fill="auto"/>
            <w:noWrap/>
            <w:vAlign w:val="center"/>
            <w:hideMark/>
          </w:tcPr>
          <w:p w:rsidR="00EB1814" w:rsidRPr="00F11A3D" w:rsidRDefault="00EB1814" w:rsidP="00E609F5">
            <w:pPr>
              <w:rPr>
                <w:rFonts w:ascii="Arial" w:hAnsi="Arial" w:cs="Arial"/>
                <w:sz w:val="18"/>
                <w:szCs w:val="18"/>
                <w:lang w:val="tr-TR" w:eastAsia="tr-TR"/>
              </w:rPr>
            </w:pPr>
          </w:p>
        </w:tc>
        <w:tc>
          <w:tcPr>
            <w:tcW w:w="759" w:type="pct"/>
            <w:vAlign w:val="center"/>
          </w:tcPr>
          <w:p w:rsidR="00EB1814" w:rsidRPr="00F11A3D" w:rsidRDefault="00EB1814" w:rsidP="00E609F5">
            <w:pPr>
              <w:jc w:val="center"/>
              <w:rPr>
                <w:rFonts w:ascii="Arial" w:hAnsi="Arial" w:cs="Arial"/>
                <w:sz w:val="18"/>
                <w:szCs w:val="18"/>
                <w:lang w:val="tr-TR" w:eastAsia="tr-TR"/>
              </w:rPr>
            </w:pPr>
          </w:p>
        </w:tc>
        <w:tc>
          <w:tcPr>
            <w:tcW w:w="1438" w:type="pct"/>
            <w:shd w:val="clear" w:color="auto" w:fill="auto"/>
            <w:noWrap/>
            <w:vAlign w:val="center"/>
            <w:hideMark/>
          </w:tcPr>
          <w:p w:rsidR="00EB1814" w:rsidRPr="00F11A3D" w:rsidRDefault="00EB1814" w:rsidP="00E609F5">
            <w:pPr>
              <w:jc w:val="center"/>
              <w:rPr>
                <w:rFonts w:ascii="Arial" w:hAnsi="Arial" w:cs="Arial"/>
                <w:sz w:val="18"/>
                <w:szCs w:val="18"/>
                <w:lang w:val="tr-TR" w:eastAsia="tr-TR"/>
              </w:rPr>
            </w:pPr>
          </w:p>
        </w:tc>
      </w:tr>
      <w:tr w:rsidR="00EB1814" w:rsidRPr="00F11A3D" w:rsidTr="00EB1814">
        <w:trPr>
          <w:trHeight w:val="556"/>
          <w:jc w:val="center"/>
        </w:trPr>
        <w:tc>
          <w:tcPr>
            <w:tcW w:w="327" w:type="pct"/>
            <w:shd w:val="clear" w:color="auto" w:fill="auto"/>
            <w:noWrap/>
            <w:vAlign w:val="center"/>
            <w:hideMark/>
          </w:tcPr>
          <w:p w:rsidR="00EB1814" w:rsidRPr="00F11A3D" w:rsidRDefault="00EB1814" w:rsidP="00E609F5">
            <w:pPr>
              <w:rPr>
                <w:rFonts w:ascii="Arial" w:hAnsi="Arial" w:cs="Arial"/>
                <w:sz w:val="18"/>
                <w:szCs w:val="18"/>
                <w:lang w:val="tr-TR" w:eastAsia="tr-TR"/>
              </w:rPr>
            </w:pPr>
          </w:p>
        </w:tc>
        <w:tc>
          <w:tcPr>
            <w:tcW w:w="2477" w:type="pct"/>
            <w:shd w:val="clear" w:color="auto" w:fill="auto"/>
            <w:noWrap/>
            <w:vAlign w:val="center"/>
            <w:hideMark/>
          </w:tcPr>
          <w:p w:rsidR="00EB1814" w:rsidRPr="00F11A3D" w:rsidRDefault="00EB1814" w:rsidP="00E609F5">
            <w:pPr>
              <w:rPr>
                <w:rFonts w:ascii="Arial" w:hAnsi="Arial" w:cs="Arial"/>
                <w:sz w:val="18"/>
                <w:szCs w:val="18"/>
                <w:lang w:val="tr-TR" w:eastAsia="tr-TR"/>
              </w:rPr>
            </w:pPr>
          </w:p>
        </w:tc>
        <w:tc>
          <w:tcPr>
            <w:tcW w:w="759" w:type="pct"/>
            <w:vAlign w:val="center"/>
          </w:tcPr>
          <w:p w:rsidR="00EB1814" w:rsidRPr="00F11A3D" w:rsidRDefault="00EB1814" w:rsidP="00E609F5">
            <w:pPr>
              <w:jc w:val="center"/>
              <w:rPr>
                <w:rFonts w:ascii="Arial" w:hAnsi="Arial" w:cs="Arial"/>
                <w:sz w:val="18"/>
                <w:szCs w:val="18"/>
                <w:lang w:val="tr-TR" w:eastAsia="tr-TR"/>
              </w:rPr>
            </w:pPr>
          </w:p>
        </w:tc>
        <w:tc>
          <w:tcPr>
            <w:tcW w:w="1438" w:type="pct"/>
            <w:shd w:val="clear" w:color="auto" w:fill="auto"/>
            <w:noWrap/>
            <w:vAlign w:val="center"/>
            <w:hideMark/>
          </w:tcPr>
          <w:p w:rsidR="00EB1814" w:rsidRPr="00F11A3D" w:rsidRDefault="00EB1814" w:rsidP="00E609F5">
            <w:pPr>
              <w:jc w:val="center"/>
              <w:rPr>
                <w:rFonts w:ascii="Arial" w:hAnsi="Arial" w:cs="Arial"/>
                <w:sz w:val="18"/>
                <w:szCs w:val="18"/>
                <w:lang w:val="tr-TR" w:eastAsia="tr-TR"/>
              </w:rPr>
            </w:pPr>
          </w:p>
        </w:tc>
      </w:tr>
    </w:tbl>
    <w:p w:rsidR="00CD1D4B" w:rsidRPr="00AE07C0" w:rsidRDefault="00CD1D4B" w:rsidP="00CD1D4B">
      <w:pPr>
        <w:pStyle w:val="WW-NormalWeb1"/>
        <w:spacing w:before="0" w:after="0"/>
        <w:jc w:val="both"/>
        <w:rPr>
          <w:rFonts w:ascii="Arial" w:hAnsi="Arial" w:cs="Arial"/>
          <w:sz w:val="16"/>
          <w:szCs w:val="16"/>
          <w:lang/>
        </w:rPr>
      </w:pP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lang/>
        </w:rPr>
        <w:t>Tablodaki satırlar gerektiği kadar genişletilebilir ve çoğaltılabilir.</w:t>
      </w:r>
    </w:p>
    <w:p w:rsidR="00CD1D4B" w:rsidRPr="00AE07C0" w:rsidRDefault="00CD1D4B" w:rsidP="00CD1D4B">
      <w:pPr>
        <w:widowControl/>
        <w:suppressAutoHyphens w:val="0"/>
        <w:jc w:val="both"/>
        <w:rPr>
          <w:rFonts w:ascii="Arial" w:hAnsi="Arial"/>
          <w:sz w:val="16"/>
          <w:szCs w:val="16"/>
          <w:lang w:val="tr-TR"/>
        </w:rPr>
      </w:pPr>
      <w:r w:rsidRPr="00AE07C0">
        <w:rPr>
          <w:rFonts w:ascii="Arial" w:hAnsi="Arial"/>
          <w:b/>
          <w:bCs/>
          <w:sz w:val="16"/>
          <w:szCs w:val="16"/>
          <w:lang w:val="tr-TR"/>
        </w:rPr>
        <w:t>(**)</w:t>
      </w:r>
      <w:r w:rsidRPr="00AE07C0">
        <w:rPr>
          <w:rFonts w:ascii="Arial" w:hAnsi="Arial"/>
          <w:sz w:val="16"/>
          <w:szCs w:val="16"/>
          <w:lang w:val="tr-TR"/>
        </w:rPr>
        <w:t xml:space="preserve"> Sütun toplamı 100 olmalıdır</w:t>
      </w:r>
      <w:r>
        <w:rPr>
          <w:rFonts w:ascii="Arial" w:hAnsi="Arial"/>
          <w:sz w:val="16"/>
          <w:szCs w:val="16"/>
          <w:lang w:val="tr-TR"/>
        </w:rPr>
        <w:t>.</w:t>
      </w:r>
    </w:p>
    <w:p w:rsidR="00EA2CB6" w:rsidRDefault="00EA2CB6" w:rsidP="00EA2CB6">
      <w:pPr>
        <w:pStyle w:val="WW-NormalWeb1"/>
        <w:spacing w:before="0" w:after="0"/>
        <w:jc w:val="both"/>
        <w:rPr>
          <w:rFonts w:ascii="Arial" w:hAnsi="Arial" w:cs="Arial"/>
          <w:b/>
          <w:bCs/>
          <w:sz w:val="18"/>
          <w:szCs w:val="18"/>
        </w:rPr>
      </w:pPr>
    </w:p>
    <w:p w:rsidR="004367E7" w:rsidRDefault="004367E7" w:rsidP="004367E7">
      <w:pPr>
        <w:pStyle w:val="WW-NormalWeb1"/>
        <w:spacing w:before="0" w:after="0"/>
        <w:jc w:val="both"/>
        <w:rPr>
          <w:rFonts w:ascii="Arial" w:hAnsi="Arial" w:cs="Arial"/>
          <w:sz w:val="18"/>
          <w:szCs w:val="18"/>
          <w:lang/>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Pr>
          <w:rFonts w:ascii="Arial" w:hAnsi="Arial" w:cs="Arial"/>
          <w:sz w:val="18"/>
          <w:szCs w:val="18"/>
          <w:lang w:eastAsia="tr-TR"/>
        </w:rPr>
        <w:t>sağlamak için alınacak tedbirler (</w:t>
      </w:r>
      <w:r w:rsidRPr="00F11A3D">
        <w:rPr>
          <w:rFonts w:ascii="Arial" w:hAnsi="Arial" w:cs="Arial"/>
          <w:b/>
          <w:bCs/>
          <w:sz w:val="18"/>
          <w:szCs w:val="18"/>
          <w:lang w:eastAsia="tr-TR"/>
        </w:rPr>
        <w:t>B Planı</w:t>
      </w:r>
      <w:r>
        <w:rPr>
          <w:rFonts w:ascii="Arial" w:hAnsi="Arial" w:cs="Arial"/>
          <w:b/>
          <w:bCs/>
          <w:sz w:val="18"/>
          <w:szCs w:val="18"/>
          <w:lang w:eastAsia="tr-TR"/>
        </w:rPr>
        <w:t>)</w:t>
      </w:r>
      <w:r w:rsidRPr="00F11A3D">
        <w:rPr>
          <w:rFonts w:ascii="Arial" w:hAnsi="Arial" w:cs="Arial"/>
          <w:sz w:val="18"/>
          <w:szCs w:val="18"/>
          <w:lang w:eastAsia="tr-TR"/>
        </w:rPr>
        <w:t xml:space="preserve"> </w:t>
      </w:r>
      <w:r>
        <w:rPr>
          <w:rFonts w:ascii="Arial" w:hAnsi="Arial" w:cs="Arial"/>
          <w:sz w:val="18"/>
          <w:szCs w:val="18"/>
          <w:lang w:eastAsia="tr-TR"/>
        </w:rPr>
        <w:t xml:space="preserve">ilgili iş paketleri belirtilerek ana hatlarıyla </w:t>
      </w:r>
      <w:r w:rsidRPr="00F11A3D">
        <w:rPr>
          <w:rFonts w:ascii="Arial" w:hAnsi="Arial" w:cs="Arial"/>
          <w:sz w:val="18"/>
          <w:szCs w:val="18"/>
        </w:rPr>
        <w:t xml:space="preserve">aşağıdaki </w:t>
      </w:r>
      <w:r w:rsidRPr="00054240">
        <w:rPr>
          <w:rFonts w:ascii="Arial" w:hAnsi="Arial" w:cs="Arial"/>
          <w:b/>
          <w:bCs/>
          <w:sz w:val="18"/>
          <w:szCs w:val="18"/>
        </w:rPr>
        <w:t xml:space="preserve">Risk Yönetimi </w:t>
      </w:r>
      <w:r>
        <w:rPr>
          <w:rFonts w:ascii="Arial" w:hAnsi="Arial" w:cs="Arial"/>
          <w:b/>
          <w:bCs/>
          <w:sz w:val="18"/>
          <w:szCs w:val="18"/>
        </w:rPr>
        <w:t>Tablosu</w:t>
      </w:r>
      <w:r>
        <w:rPr>
          <w:rFonts w:ascii="Arial" w:hAnsi="Arial" w:cs="Arial"/>
          <w:sz w:val="18"/>
          <w:szCs w:val="18"/>
        </w:rPr>
        <w:t>’nda</w:t>
      </w:r>
      <w:r w:rsidRPr="00F11A3D">
        <w:rPr>
          <w:rFonts w:ascii="Arial" w:hAnsi="Arial" w:cs="Arial"/>
          <w:sz w:val="18"/>
          <w:szCs w:val="18"/>
          <w:lang w:eastAsia="tr-TR"/>
        </w:rPr>
        <w:t xml:space="preserve"> </w:t>
      </w:r>
      <w:r>
        <w:rPr>
          <w:rFonts w:ascii="Arial" w:hAnsi="Arial" w:cs="Arial"/>
          <w:sz w:val="18"/>
          <w:szCs w:val="18"/>
          <w:lang w:eastAsia="tr-TR"/>
        </w:rPr>
        <w:t>ifade edilmelidir</w:t>
      </w:r>
      <w:r w:rsidRPr="00F11A3D">
        <w:rPr>
          <w:rFonts w:ascii="Arial" w:hAnsi="Arial" w:cs="Arial"/>
          <w:sz w:val="18"/>
          <w:szCs w:val="18"/>
          <w:lang w:eastAsia="tr-TR"/>
        </w:rPr>
        <w:t>.</w:t>
      </w:r>
      <w:r w:rsidRPr="0069265D">
        <w:rPr>
          <w:rFonts w:ascii="Arial" w:hAnsi="Arial" w:cs="Arial"/>
          <w:sz w:val="18"/>
          <w:szCs w:val="18"/>
          <w:lang/>
        </w:rPr>
        <w:t xml:space="preserve"> </w:t>
      </w:r>
    </w:p>
    <w:p w:rsidR="00AA42DD" w:rsidRDefault="00AA42DD" w:rsidP="00EA2CB6">
      <w:pPr>
        <w:pStyle w:val="WW-NormalWeb1"/>
        <w:spacing w:before="0" w:after="0"/>
        <w:jc w:val="both"/>
        <w:rPr>
          <w:rFonts w:ascii="Arial" w:hAnsi="Arial" w:cs="Arial"/>
          <w:b/>
          <w:bCs/>
          <w:sz w:val="18"/>
          <w:szCs w:val="18"/>
        </w:rPr>
      </w:pPr>
    </w:p>
    <w:p w:rsidR="00AA42DD" w:rsidRDefault="00EB1814" w:rsidP="003F758C">
      <w:pPr>
        <w:pStyle w:val="WW-NormalWeb1"/>
        <w:spacing w:before="0" w:after="0"/>
        <w:jc w:val="center"/>
        <w:rPr>
          <w:rFonts w:ascii="Arial" w:hAnsi="Arial" w:cs="Arial"/>
          <w:b/>
          <w:bCs/>
          <w:sz w:val="18"/>
          <w:szCs w:val="18"/>
        </w:rPr>
      </w:pPr>
      <w:r>
        <w:rPr>
          <w:rFonts w:ascii="Arial" w:hAnsi="Arial" w:cs="Arial"/>
          <w:b/>
          <w:bCs/>
          <w:sz w:val="18"/>
          <w:szCs w:val="18"/>
        </w:rPr>
        <w:t>RİSK YÖNETİMİ TABLOSU (*)</w:t>
      </w:r>
    </w:p>
    <w:tbl>
      <w:tblPr>
        <w:tblW w:w="4960" w:type="pct"/>
        <w:jc w:val="center"/>
        <w:tblInd w:w="-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6"/>
        <w:gridCol w:w="5991"/>
        <w:gridCol w:w="3677"/>
      </w:tblGrid>
      <w:tr w:rsidR="00EB1814" w:rsidRPr="00F11A3D" w:rsidTr="00EB1814">
        <w:trPr>
          <w:trHeight w:val="423"/>
          <w:jc w:val="center"/>
        </w:trPr>
        <w:tc>
          <w:tcPr>
            <w:tcW w:w="354" w:type="pct"/>
            <w:vMerge w:val="restart"/>
            <w:shd w:val="clear" w:color="auto" w:fill="D9D9D9"/>
            <w:noWrap/>
            <w:vAlign w:val="center"/>
          </w:tcPr>
          <w:p w:rsidR="00AA42DD" w:rsidRPr="00F11A3D" w:rsidRDefault="00AA42DD" w:rsidP="00EE275B">
            <w:pPr>
              <w:jc w:val="center"/>
              <w:rPr>
                <w:rFonts w:ascii="Arial" w:hAnsi="Arial" w:cs="Arial"/>
                <w:b/>
                <w:bCs/>
                <w:sz w:val="18"/>
                <w:szCs w:val="18"/>
                <w:lang w:val="tr-TR" w:eastAsia="tr-TR"/>
              </w:rPr>
            </w:pPr>
            <w:r w:rsidRPr="00F11A3D">
              <w:rPr>
                <w:rFonts w:ascii="Arial" w:hAnsi="Arial" w:cs="Arial"/>
                <w:b/>
                <w:bCs/>
                <w:sz w:val="18"/>
                <w:szCs w:val="18"/>
                <w:lang w:val="tr-TR" w:eastAsia="tr-TR"/>
              </w:rPr>
              <w:t>İP No</w:t>
            </w:r>
          </w:p>
        </w:tc>
        <w:tc>
          <w:tcPr>
            <w:tcW w:w="2879" w:type="pct"/>
            <w:vMerge w:val="restart"/>
            <w:shd w:val="clear" w:color="auto" w:fill="D9D9D9"/>
            <w:vAlign w:val="center"/>
          </w:tcPr>
          <w:p w:rsidR="00AA42DD" w:rsidRPr="00F11A3D" w:rsidRDefault="00AA42DD" w:rsidP="00EE275B">
            <w:pPr>
              <w:jc w:val="center"/>
              <w:rPr>
                <w:rFonts w:ascii="Arial" w:hAnsi="Arial" w:cs="Arial"/>
                <w:b/>
                <w:bCs/>
                <w:sz w:val="18"/>
                <w:szCs w:val="18"/>
                <w:lang w:val="tr-TR" w:eastAsia="tr-TR"/>
              </w:rPr>
            </w:pPr>
            <w:r>
              <w:rPr>
                <w:rFonts w:ascii="Arial" w:hAnsi="Arial" w:cs="Arial"/>
                <w:b/>
                <w:bCs/>
                <w:sz w:val="18"/>
                <w:szCs w:val="18"/>
                <w:lang w:val="tr-TR" w:eastAsia="tr-TR"/>
              </w:rPr>
              <w:t>En Önemli Riskler</w:t>
            </w:r>
          </w:p>
        </w:tc>
        <w:tc>
          <w:tcPr>
            <w:tcW w:w="1767" w:type="pct"/>
            <w:vMerge w:val="restart"/>
            <w:shd w:val="clear" w:color="auto" w:fill="D9D9D9"/>
            <w:vAlign w:val="center"/>
          </w:tcPr>
          <w:p w:rsidR="00AA42DD" w:rsidRPr="00F11A3D" w:rsidRDefault="00AA42DD" w:rsidP="00EE275B">
            <w:pPr>
              <w:jc w:val="center"/>
              <w:rPr>
                <w:rFonts w:ascii="Arial" w:hAnsi="Arial" w:cs="Arial"/>
                <w:b/>
                <w:bCs/>
                <w:sz w:val="18"/>
                <w:szCs w:val="18"/>
                <w:lang w:val="tr-TR" w:eastAsia="tr-TR"/>
              </w:rPr>
            </w:pPr>
            <w:r>
              <w:rPr>
                <w:rFonts w:ascii="Arial" w:hAnsi="Arial" w:cs="Arial"/>
                <w:b/>
                <w:bCs/>
                <w:sz w:val="18"/>
                <w:szCs w:val="18"/>
                <w:lang w:val="tr-TR" w:eastAsia="tr-TR"/>
              </w:rPr>
              <w:t>B Planı</w:t>
            </w:r>
          </w:p>
        </w:tc>
      </w:tr>
      <w:tr w:rsidR="00EB1814" w:rsidRPr="00F11A3D" w:rsidTr="00EB1814">
        <w:trPr>
          <w:trHeight w:val="368"/>
          <w:jc w:val="center"/>
        </w:trPr>
        <w:tc>
          <w:tcPr>
            <w:tcW w:w="354" w:type="pct"/>
            <w:vMerge/>
            <w:shd w:val="clear" w:color="auto" w:fill="D9D9D9"/>
            <w:noWrap/>
            <w:vAlign w:val="center"/>
            <w:hideMark/>
          </w:tcPr>
          <w:p w:rsidR="00AA42DD" w:rsidRPr="00F11A3D" w:rsidRDefault="00AA42DD" w:rsidP="00EE275B">
            <w:pPr>
              <w:jc w:val="center"/>
              <w:rPr>
                <w:rFonts w:ascii="Arial" w:hAnsi="Arial" w:cs="Arial"/>
                <w:b/>
                <w:bCs/>
                <w:sz w:val="18"/>
                <w:szCs w:val="18"/>
                <w:lang w:val="tr-TR" w:eastAsia="tr-TR"/>
              </w:rPr>
            </w:pPr>
          </w:p>
        </w:tc>
        <w:tc>
          <w:tcPr>
            <w:tcW w:w="2879" w:type="pct"/>
            <w:vMerge/>
            <w:shd w:val="clear" w:color="auto" w:fill="D9D9D9"/>
            <w:vAlign w:val="center"/>
          </w:tcPr>
          <w:p w:rsidR="00AA42DD" w:rsidRPr="00F11A3D" w:rsidRDefault="00AA42DD" w:rsidP="00EE275B">
            <w:pPr>
              <w:jc w:val="center"/>
              <w:rPr>
                <w:rFonts w:ascii="Arial" w:hAnsi="Arial" w:cs="Arial"/>
                <w:b/>
                <w:bCs/>
                <w:sz w:val="18"/>
                <w:szCs w:val="18"/>
                <w:lang w:val="tr-TR" w:eastAsia="tr-TR"/>
              </w:rPr>
            </w:pPr>
          </w:p>
        </w:tc>
        <w:tc>
          <w:tcPr>
            <w:tcW w:w="1767" w:type="pct"/>
            <w:vMerge/>
            <w:shd w:val="clear" w:color="auto" w:fill="D9D9D9"/>
          </w:tcPr>
          <w:p w:rsidR="00AA42DD" w:rsidRPr="00F11A3D" w:rsidRDefault="00AA42DD" w:rsidP="00EE275B">
            <w:pPr>
              <w:jc w:val="center"/>
              <w:rPr>
                <w:rFonts w:ascii="Arial" w:hAnsi="Arial" w:cs="Arial"/>
                <w:b/>
                <w:bCs/>
                <w:sz w:val="18"/>
                <w:szCs w:val="18"/>
                <w:lang w:val="tr-TR" w:eastAsia="tr-TR"/>
              </w:rPr>
            </w:pPr>
          </w:p>
        </w:tc>
      </w:tr>
      <w:tr w:rsidR="00EB1814" w:rsidRPr="00F11A3D" w:rsidTr="00EB1814">
        <w:trPr>
          <w:trHeight w:val="556"/>
          <w:jc w:val="center"/>
        </w:trPr>
        <w:tc>
          <w:tcPr>
            <w:tcW w:w="354" w:type="pct"/>
            <w:shd w:val="clear" w:color="auto" w:fill="auto"/>
            <w:noWrap/>
            <w:vAlign w:val="center"/>
            <w:hideMark/>
          </w:tcPr>
          <w:p w:rsidR="00AA42DD" w:rsidRPr="00F11A3D" w:rsidRDefault="00AA42DD" w:rsidP="00EE275B">
            <w:pPr>
              <w:jc w:val="center"/>
              <w:rPr>
                <w:rFonts w:ascii="Arial" w:hAnsi="Arial" w:cs="Arial"/>
                <w:sz w:val="18"/>
                <w:szCs w:val="18"/>
                <w:lang w:val="tr-TR" w:eastAsia="tr-TR"/>
              </w:rPr>
            </w:pPr>
          </w:p>
        </w:tc>
        <w:tc>
          <w:tcPr>
            <w:tcW w:w="2879" w:type="pct"/>
            <w:shd w:val="clear" w:color="auto" w:fill="auto"/>
            <w:noWrap/>
            <w:vAlign w:val="center"/>
            <w:hideMark/>
          </w:tcPr>
          <w:p w:rsidR="00AA42DD" w:rsidRPr="00F11A3D" w:rsidRDefault="00AA42DD" w:rsidP="00EE275B">
            <w:pPr>
              <w:rPr>
                <w:rFonts w:ascii="Arial" w:hAnsi="Arial" w:cs="Arial"/>
                <w:sz w:val="18"/>
                <w:szCs w:val="18"/>
                <w:lang w:val="tr-TR" w:eastAsia="tr-TR"/>
              </w:rPr>
            </w:pPr>
          </w:p>
        </w:tc>
        <w:tc>
          <w:tcPr>
            <w:tcW w:w="1767" w:type="pct"/>
            <w:vAlign w:val="center"/>
          </w:tcPr>
          <w:p w:rsidR="00AA42DD" w:rsidRPr="00F11A3D" w:rsidRDefault="00AA42DD" w:rsidP="00EE275B">
            <w:pPr>
              <w:jc w:val="center"/>
              <w:rPr>
                <w:rFonts w:ascii="Arial" w:hAnsi="Arial" w:cs="Arial"/>
                <w:sz w:val="18"/>
                <w:szCs w:val="18"/>
                <w:lang w:val="tr-TR" w:eastAsia="tr-TR"/>
              </w:rPr>
            </w:pPr>
          </w:p>
        </w:tc>
      </w:tr>
      <w:tr w:rsidR="00EB1814" w:rsidRPr="00F11A3D" w:rsidTr="00EB1814">
        <w:trPr>
          <w:trHeight w:val="556"/>
          <w:jc w:val="center"/>
        </w:trPr>
        <w:tc>
          <w:tcPr>
            <w:tcW w:w="354" w:type="pct"/>
            <w:shd w:val="clear" w:color="auto" w:fill="auto"/>
            <w:noWrap/>
            <w:vAlign w:val="center"/>
            <w:hideMark/>
          </w:tcPr>
          <w:p w:rsidR="00AA42DD" w:rsidRPr="00F11A3D" w:rsidRDefault="00AA42DD" w:rsidP="00EE275B">
            <w:pPr>
              <w:jc w:val="center"/>
              <w:rPr>
                <w:rFonts w:ascii="Arial" w:hAnsi="Arial" w:cs="Arial"/>
                <w:sz w:val="18"/>
                <w:szCs w:val="18"/>
                <w:lang w:val="tr-TR" w:eastAsia="tr-TR"/>
              </w:rPr>
            </w:pPr>
          </w:p>
        </w:tc>
        <w:tc>
          <w:tcPr>
            <w:tcW w:w="2879" w:type="pct"/>
            <w:shd w:val="clear" w:color="auto" w:fill="auto"/>
            <w:noWrap/>
            <w:vAlign w:val="center"/>
            <w:hideMark/>
          </w:tcPr>
          <w:p w:rsidR="00AA42DD" w:rsidRPr="00F11A3D" w:rsidRDefault="00AA42DD" w:rsidP="00EE275B">
            <w:pPr>
              <w:rPr>
                <w:rFonts w:ascii="Arial" w:hAnsi="Arial" w:cs="Arial"/>
                <w:sz w:val="18"/>
                <w:szCs w:val="18"/>
                <w:lang w:val="tr-TR" w:eastAsia="tr-TR"/>
              </w:rPr>
            </w:pPr>
          </w:p>
        </w:tc>
        <w:tc>
          <w:tcPr>
            <w:tcW w:w="1767" w:type="pct"/>
            <w:vAlign w:val="center"/>
          </w:tcPr>
          <w:p w:rsidR="00AA42DD" w:rsidRPr="00F11A3D" w:rsidRDefault="00AA42DD" w:rsidP="00EE275B">
            <w:pPr>
              <w:jc w:val="center"/>
              <w:rPr>
                <w:rFonts w:ascii="Arial" w:hAnsi="Arial" w:cs="Arial"/>
                <w:sz w:val="18"/>
                <w:szCs w:val="18"/>
                <w:lang w:val="tr-TR" w:eastAsia="tr-TR"/>
              </w:rPr>
            </w:pPr>
          </w:p>
        </w:tc>
      </w:tr>
    </w:tbl>
    <w:p w:rsidR="00AA42DD" w:rsidRPr="00EB1814" w:rsidRDefault="00EB1814" w:rsidP="00EA2CB6">
      <w:pPr>
        <w:pStyle w:val="WW-NormalWeb1"/>
        <w:spacing w:before="0" w:after="0"/>
        <w:jc w:val="both"/>
        <w:rPr>
          <w:rFonts w:ascii="Arial" w:hAnsi="Arial" w:cs="Arial"/>
          <w:sz w:val="16"/>
          <w:szCs w:val="16"/>
          <w:lang/>
        </w:rPr>
      </w:pP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lang/>
        </w:rPr>
        <w:t>Tablodaki satırlar gerektiği kadar genişletilebilir ve çoğaltılabilir.</w:t>
      </w:r>
    </w:p>
    <w:p w:rsidR="00696E87" w:rsidRPr="00982C60" w:rsidRDefault="00696E87" w:rsidP="00EA2CB6">
      <w:pPr>
        <w:pStyle w:val="WW-NormalWeb1"/>
        <w:spacing w:before="0" w:after="0"/>
        <w:jc w:val="both"/>
        <w:rPr>
          <w:rFonts w:ascii="Arial" w:hAnsi="Arial" w:cs="Arial"/>
          <w:b/>
          <w:bCs/>
          <w:sz w:val="18"/>
          <w:szCs w:val="18"/>
        </w:rPr>
      </w:pPr>
    </w:p>
    <w:p w:rsidR="00FD2B2C" w:rsidRDefault="00FD2B2C" w:rsidP="00FD2B2C">
      <w:pPr>
        <w:pStyle w:val="WW-NormalWeb1"/>
        <w:numPr>
          <w:ilvl w:val="1"/>
          <w:numId w:val="8"/>
        </w:numPr>
        <w:tabs>
          <w:tab w:val="left" w:pos="851"/>
        </w:tabs>
        <w:spacing w:before="0" w:after="0" w:line="480" w:lineRule="auto"/>
        <w:jc w:val="both"/>
        <w:rPr>
          <w:rFonts w:ascii="Arial" w:hAnsi="Arial" w:cs="Arial"/>
          <w:b/>
          <w:bCs/>
          <w:sz w:val="18"/>
          <w:szCs w:val="18"/>
        </w:rPr>
      </w:pPr>
      <w:r>
        <w:rPr>
          <w:rFonts w:ascii="Arial" w:hAnsi="Arial" w:cs="Arial"/>
          <w:b/>
          <w:bCs/>
          <w:sz w:val="18"/>
          <w:szCs w:val="18"/>
        </w:rPr>
        <w:t>PROJE EKİBİ</w:t>
      </w:r>
    </w:p>
    <w:p w:rsidR="00FD2B2C" w:rsidRPr="00CD1D4B" w:rsidRDefault="00FD2B2C" w:rsidP="00FD2B2C">
      <w:pPr>
        <w:widowControl/>
        <w:numPr>
          <w:ilvl w:val="2"/>
          <w:numId w:val="8"/>
        </w:numPr>
        <w:suppressAutoHyphens w:val="0"/>
        <w:jc w:val="both"/>
        <w:rPr>
          <w:rFonts w:ascii="Arial" w:hAnsi="Arial" w:cs="Arial"/>
          <w:b/>
          <w:bCs/>
          <w:color w:val="000000"/>
          <w:sz w:val="18"/>
          <w:szCs w:val="18"/>
          <w:lang w:val="tr-TR"/>
        </w:rPr>
      </w:pPr>
      <w:r w:rsidRPr="00F11A3D">
        <w:rPr>
          <w:rFonts w:ascii="Arial" w:hAnsi="Arial" w:cs="Arial"/>
          <w:b/>
          <w:bCs/>
          <w:color w:val="000000"/>
          <w:sz w:val="18"/>
          <w:szCs w:val="18"/>
          <w:lang w:val="tr-TR"/>
        </w:rPr>
        <w:t xml:space="preserve">PROJE YÜRÜTÜCÜSÜNÜN DİĞER PROJELERİ </w:t>
      </w:r>
      <w:r w:rsidRPr="00F11A3D">
        <w:rPr>
          <w:rFonts w:ascii="Arial" w:hAnsi="Arial" w:cs="Arial"/>
          <w:b/>
          <w:bCs/>
          <w:sz w:val="18"/>
          <w:szCs w:val="18"/>
          <w:lang w:val="tr-TR"/>
        </w:rPr>
        <w:t>VE GÜNCEL YAYINLARI</w:t>
      </w:r>
    </w:p>
    <w:p w:rsidR="00FD2B2C" w:rsidRDefault="00FD2B2C" w:rsidP="00FD2B2C">
      <w:pPr>
        <w:widowControl/>
        <w:suppressAutoHyphens w:val="0"/>
        <w:jc w:val="both"/>
        <w:rPr>
          <w:rFonts w:ascii="Arial" w:hAnsi="Arial" w:cs="Arial"/>
          <w:color w:val="000000"/>
          <w:sz w:val="18"/>
          <w:szCs w:val="18"/>
          <w:lang w:val="tr-TR"/>
        </w:rPr>
      </w:pPr>
    </w:p>
    <w:p w:rsidR="00FD2B2C" w:rsidRDefault="00FD2B2C" w:rsidP="00FD2B2C">
      <w:pPr>
        <w:widowControl/>
        <w:suppressAutoHyphens w:val="0"/>
        <w:jc w:val="both"/>
        <w:rPr>
          <w:rFonts w:ascii="Arial" w:hAnsi="Arial" w:cs="Arial"/>
          <w:color w:val="000000"/>
          <w:sz w:val="18"/>
          <w:szCs w:val="18"/>
          <w:lang w:val="tr-TR"/>
        </w:rPr>
      </w:pPr>
      <w:r w:rsidRPr="00F11A3D">
        <w:rPr>
          <w:rFonts w:ascii="Arial" w:hAnsi="Arial" w:cs="Arial"/>
          <w:color w:val="000000"/>
          <w:sz w:val="18"/>
          <w:szCs w:val="18"/>
          <w:lang w:val="tr-TR"/>
        </w:rPr>
        <w:t>Proje yürütücüsünün TÜBİTAK, üniversite ya da diğer kurum/kuruluşların desteği ile tamamlamış olduğu projeler ile</w:t>
      </w:r>
      <w:r w:rsidRPr="00F11A3D">
        <w:rPr>
          <w:rFonts w:ascii="Arial" w:hAnsi="Arial" w:cs="Arial"/>
          <w:sz w:val="18"/>
          <w:szCs w:val="18"/>
          <w:lang w:val="tr-TR"/>
        </w:rPr>
        <w:t xml:space="preserve"> </w:t>
      </w:r>
      <w:r w:rsidRPr="00F11A3D">
        <w:rPr>
          <w:rFonts w:ascii="Arial" w:hAnsi="Arial" w:cs="Arial"/>
          <w:color w:val="000000"/>
          <w:sz w:val="18"/>
          <w:szCs w:val="18"/>
          <w:lang w:val="tr-TR"/>
        </w:rPr>
        <w:t>şu sırada yürütmekte olduğu veya destek almak için başvurduğu projeler hakkında aşağıdaki tablolarda yer alan bilgiler verilmelidir. Proje değerlendirme süreci sırasında destek kararı çıkması ve/veya yeni bir başvuru daha yapılması durumunda derhal TÜBİTAK'a yazılı olarak bildirilmelidir.</w:t>
      </w:r>
    </w:p>
    <w:p w:rsidR="00FD2B2C" w:rsidRPr="00F11A3D" w:rsidRDefault="00FD2B2C" w:rsidP="00FD2B2C">
      <w:pPr>
        <w:widowControl/>
        <w:suppressAutoHyphens w:val="0"/>
        <w:jc w:val="both"/>
        <w:rPr>
          <w:rFonts w:ascii="Arial" w:hAnsi="Arial" w:cs="Arial"/>
          <w:color w:val="000000"/>
          <w:sz w:val="18"/>
          <w:szCs w:val="18"/>
          <w:lang w:val="tr-TR"/>
        </w:rPr>
      </w:pPr>
    </w:p>
    <w:p w:rsidR="00FD2B2C" w:rsidRPr="00F11A3D" w:rsidRDefault="00FD2B2C" w:rsidP="00FD2B2C">
      <w:pPr>
        <w:widowControl/>
        <w:suppressAutoHyphens w:val="0"/>
        <w:jc w:val="center"/>
        <w:rPr>
          <w:rFonts w:ascii="Arial" w:hAnsi="Arial" w:cs="Arial"/>
          <w:b/>
          <w:bCs/>
          <w:color w:val="000000"/>
          <w:sz w:val="18"/>
          <w:szCs w:val="18"/>
          <w:lang w:val="tr-TR"/>
        </w:rPr>
      </w:pPr>
      <w:r>
        <w:rPr>
          <w:rFonts w:ascii="Arial" w:hAnsi="Arial" w:cs="Arial"/>
          <w:b/>
          <w:bCs/>
          <w:color w:val="000000"/>
          <w:sz w:val="18"/>
          <w:szCs w:val="18"/>
          <w:lang w:val="tr-TR"/>
        </w:rPr>
        <w:t xml:space="preserve">PROJE YÜRÜTÜCÜSÜNÜN TÜBİTAK DESTEKLİ PROJELERİ </w:t>
      </w:r>
      <w:r w:rsidRPr="004C7297">
        <w:rPr>
          <w:rFonts w:ascii="Arial" w:hAnsi="Arial"/>
          <w:b/>
          <w:bCs/>
          <w:sz w:val="16"/>
          <w:szCs w:val="18"/>
          <w:lang w:val="tr-TR"/>
        </w:rPr>
        <w:t>(*)</w:t>
      </w:r>
    </w:p>
    <w:tbl>
      <w:tblPr>
        <w:tblW w:w="0" w:type="auto"/>
        <w:tblInd w:w="108" w:type="dxa"/>
        <w:tblLayout w:type="fixed"/>
        <w:tblLook w:val="0000"/>
      </w:tblPr>
      <w:tblGrid>
        <w:gridCol w:w="1276"/>
        <w:gridCol w:w="1784"/>
        <w:gridCol w:w="3240"/>
        <w:gridCol w:w="1980"/>
        <w:gridCol w:w="2098"/>
      </w:tblGrid>
      <w:tr w:rsidR="00FD2B2C" w:rsidRPr="00F11A3D" w:rsidTr="00A722E2">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Projedeki Görevi</w:t>
            </w:r>
          </w:p>
        </w:tc>
        <w:tc>
          <w:tcPr>
            <w:tcW w:w="324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000000"/>
                <w:sz w:val="18"/>
                <w:szCs w:val="18"/>
                <w:lang w:val="tr-TR"/>
              </w:rPr>
              <w:t>Başlama-</w:t>
            </w:r>
            <w:r w:rsidRPr="00F11A3D">
              <w:rPr>
                <w:rFonts w:ascii="Arial" w:hAnsi="Arial" w:cs="Arial"/>
                <w:b/>
                <w:color w:val="000000"/>
                <w:sz w:val="18"/>
                <w:szCs w:val="18"/>
                <w:lang w:val="tr-TR"/>
              </w:rPr>
              <w:t>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Destek Miktarı (TL)</w:t>
            </w:r>
          </w:p>
        </w:tc>
      </w:tr>
      <w:tr w:rsidR="00FD2B2C" w:rsidRPr="00F11A3D" w:rsidTr="00A722E2">
        <w:trPr>
          <w:trHeight w:val="414"/>
        </w:trPr>
        <w:tc>
          <w:tcPr>
            <w:tcW w:w="1276"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jc w:val="center"/>
              <w:rPr>
                <w:rFonts w:ascii="Arial" w:hAnsi="Arial" w:cs="Arial"/>
                <w:color w:val="000000"/>
                <w:sz w:val="18"/>
                <w:szCs w:val="18"/>
                <w:lang w:val="tr-TR"/>
              </w:rPr>
            </w:pPr>
          </w:p>
        </w:tc>
        <w:tc>
          <w:tcPr>
            <w:tcW w:w="1784"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324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right"/>
              <w:rPr>
                <w:rFonts w:ascii="Arial" w:hAnsi="Arial" w:cs="Arial"/>
                <w:color w:val="000000"/>
                <w:sz w:val="18"/>
                <w:szCs w:val="18"/>
                <w:lang w:val="tr-TR"/>
              </w:rPr>
            </w:pPr>
          </w:p>
        </w:tc>
      </w:tr>
      <w:tr w:rsidR="00FD2B2C" w:rsidRPr="00F11A3D" w:rsidTr="00A722E2">
        <w:trPr>
          <w:trHeight w:val="414"/>
        </w:trPr>
        <w:tc>
          <w:tcPr>
            <w:tcW w:w="1276"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jc w:val="center"/>
              <w:rPr>
                <w:rFonts w:ascii="Arial" w:hAnsi="Arial" w:cs="Arial"/>
                <w:b/>
                <w:bCs/>
                <w:color w:val="000000"/>
                <w:sz w:val="18"/>
                <w:szCs w:val="18"/>
                <w:lang w:val="tr-TR"/>
              </w:rPr>
            </w:pPr>
          </w:p>
        </w:tc>
        <w:tc>
          <w:tcPr>
            <w:tcW w:w="1784"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324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2098" w:type="dxa"/>
            <w:tcBorders>
              <w:top w:val="single" w:sz="4"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right"/>
              <w:rPr>
                <w:rFonts w:ascii="Arial" w:hAnsi="Arial" w:cs="Arial"/>
                <w:color w:val="000000"/>
                <w:sz w:val="18"/>
                <w:szCs w:val="18"/>
                <w:lang w:val="tr-TR"/>
              </w:rPr>
            </w:pPr>
          </w:p>
        </w:tc>
      </w:tr>
      <w:tr w:rsidR="00FD2B2C" w:rsidRPr="00F11A3D" w:rsidTr="00A722E2">
        <w:trPr>
          <w:trHeight w:val="414"/>
        </w:trPr>
        <w:tc>
          <w:tcPr>
            <w:tcW w:w="1276"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1784"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324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FD2B2C" w:rsidRPr="00F11A3D" w:rsidRDefault="00FD2B2C" w:rsidP="00A722E2">
            <w:pPr>
              <w:widowControl/>
              <w:suppressAutoHyphens w:val="0"/>
              <w:snapToGrid w:val="0"/>
              <w:jc w:val="right"/>
              <w:rPr>
                <w:rFonts w:ascii="Arial" w:hAnsi="Arial" w:cs="Arial"/>
                <w:color w:val="000000"/>
                <w:sz w:val="18"/>
                <w:szCs w:val="18"/>
                <w:lang w:val="tr-TR"/>
              </w:rPr>
            </w:pPr>
          </w:p>
        </w:tc>
      </w:tr>
    </w:tbl>
    <w:p w:rsidR="00FD2B2C" w:rsidRPr="003742A7" w:rsidRDefault="00FD2B2C" w:rsidP="00FD2B2C">
      <w:pPr>
        <w:pStyle w:val="WW-NormalWeb1"/>
        <w:spacing w:before="0" w:after="0"/>
        <w:ind w:left="360"/>
        <w:jc w:val="both"/>
        <w:rPr>
          <w:rFonts w:ascii="Arial" w:hAnsi="Arial" w:cs="Arial"/>
          <w:sz w:val="16"/>
          <w:szCs w:val="16"/>
          <w:lang/>
        </w:rPr>
      </w:pPr>
      <w:r w:rsidRPr="004C7297">
        <w:rPr>
          <w:rFonts w:ascii="Arial" w:hAnsi="Arial"/>
          <w:b/>
          <w:bCs/>
          <w:sz w:val="16"/>
          <w:szCs w:val="18"/>
        </w:rPr>
        <w:t>(*)</w:t>
      </w:r>
      <w:r>
        <w:rPr>
          <w:rFonts w:ascii="Arial" w:hAnsi="Arial"/>
          <w:b/>
          <w:bCs/>
          <w:sz w:val="16"/>
          <w:szCs w:val="18"/>
        </w:rPr>
        <w:t xml:space="preserve">  </w:t>
      </w:r>
      <w:r w:rsidRPr="003742A7">
        <w:rPr>
          <w:rFonts w:ascii="Arial" w:hAnsi="Arial" w:cs="Arial"/>
          <w:sz w:val="16"/>
          <w:szCs w:val="16"/>
          <w:lang/>
        </w:rPr>
        <w:t>Tablodaki satırlar gerektiği kadar genişletilebilir ve çoğaltılabilir.</w:t>
      </w:r>
    </w:p>
    <w:p w:rsidR="00FD2B2C" w:rsidRDefault="00FD2B2C" w:rsidP="00FD2B2C">
      <w:pPr>
        <w:widowControl/>
        <w:suppressAutoHyphens w:val="0"/>
        <w:ind w:left="360"/>
        <w:jc w:val="both"/>
        <w:rPr>
          <w:rFonts w:ascii="Arial" w:hAnsi="Arial" w:cs="Arial"/>
          <w:color w:val="000000"/>
          <w:sz w:val="18"/>
          <w:szCs w:val="18"/>
          <w:lang w:val="tr-TR"/>
        </w:rPr>
      </w:pPr>
    </w:p>
    <w:p w:rsidR="00FD2B2C" w:rsidRPr="00F11A3D" w:rsidRDefault="00FD2B2C" w:rsidP="00FD2B2C">
      <w:pPr>
        <w:widowControl/>
        <w:suppressAutoHyphens w:val="0"/>
        <w:ind w:left="360"/>
        <w:jc w:val="both"/>
        <w:rPr>
          <w:rFonts w:ascii="Arial" w:hAnsi="Arial" w:cs="Arial"/>
          <w:color w:val="000000"/>
          <w:sz w:val="18"/>
          <w:szCs w:val="18"/>
          <w:lang w:val="tr-TR"/>
        </w:rPr>
      </w:pPr>
    </w:p>
    <w:p w:rsidR="00FD2B2C" w:rsidRPr="00F11A3D" w:rsidRDefault="00FD2B2C" w:rsidP="00FD2B2C">
      <w:pPr>
        <w:widowControl/>
        <w:suppressAutoHyphens w:val="0"/>
        <w:jc w:val="center"/>
        <w:rPr>
          <w:rFonts w:ascii="Arial" w:hAnsi="Arial" w:cs="Arial"/>
          <w:color w:val="000000"/>
          <w:sz w:val="18"/>
          <w:szCs w:val="18"/>
          <w:lang w:val="tr-TR"/>
        </w:rPr>
      </w:pPr>
      <w:r>
        <w:rPr>
          <w:rFonts w:ascii="Arial" w:hAnsi="Arial" w:cs="Arial"/>
          <w:b/>
          <w:bCs/>
          <w:color w:val="000000"/>
          <w:sz w:val="18"/>
          <w:szCs w:val="18"/>
          <w:lang w:val="tr-TR"/>
        </w:rPr>
        <w:t>PROJE YÜRÜTÜCÜSÜNÜN DİĞER PROJELERİ</w:t>
      </w:r>
      <w:r w:rsidRPr="00F11A3D">
        <w:rPr>
          <w:rFonts w:ascii="Arial" w:hAnsi="Arial" w:cs="Arial"/>
          <w:b/>
          <w:bCs/>
          <w:color w:val="000000"/>
          <w:sz w:val="18"/>
          <w:szCs w:val="18"/>
          <w:lang w:val="tr-TR"/>
        </w:rPr>
        <w:t xml:space="preserve"> (DPT, BAP, FP6-7 vb.)</w:t>
      </w:r>
      <w:r w:rsidRPr="00AB32F8">
        <w:rPr>
          <w:rFonts w:ascii="Arial" w:hAnsi="Arial"/>
          <w:b/>
          <w:bCs/>
          <w:sz w:val="16"/>
          <w:szCs w:val="18"/>
          <w:lang w:val="tr-TR"/>
        </w:rPr>
        <w:t xml:space="preserve"> </w:t>
      </w:r>
      <w:r w:rsidRPr="004C7297">
        <w:rPr>
          <w:rFonts w:ascii="Arial" w:hAnsi="Arial"/>
          <w:b/>
          <w:bCs/>
          <w:sz w:val="16"/>
          <w:szCs w:val="18"/>
          <w:lang w:val="tr-TR"/>
        </w:rPr>
        <w:t>(*)</w:t>
      </w:r>
    </w:p>
    <w:tbl>
      <w:tblPr>
        <w:tblW w:w="0" w:type="auto"/>
        <w:tblInd w:w="108" w:type="dxa"/>
        <w:tblLayout w:type="fixed"/>
        <w:tblLook w:val="0000"/>
      </w:tblPr>
      <w:tblGrid>
        <w:gridCol w:w="1276"/>
        <w:gridCol w:w="1784"/>
        <w:gridCol w:w="3240"/>
        <w:gridCol w:w="1980"/>
        <w:gridCol w:w="2098"/>
      </w:tblGrid>
      <w:tr w:rsidR="00FD2B2C" w:rsidRPr="00F11A3D" w:rsidTr="00A722E2">
        <w:trPr>
          <w:trHeight w:val="345"/>
        </w:trPr>
        <w:tc>
          <w:tcPr>
            <w:tcW w:w="1276"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Projedeki Görevi</w:t>
            </w:r>
          </w:p>
        </w:tc>
        <w:tc>
          <w:tcPr>
            <w:tcW w:w="324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000000"/>
                <w:sz w:val="18"/>
                <w:szCs w:val="18"/>
                <w:lang w:val="tr-TR"/>
              </w:rPr>
              <w:t>Başlama-</w:t>
            </w:r>
            <w:r w:rsidRPr="00F11A3D">
              <w:rPr>
                <w:rFonts w:ascii="Arial" w:hAnsi="Arial" w:cs="Arial"/>
                <w:b/>
                <w:color w:val="000000"/>
                <w:sz w:val="18"/>
                <w:szCs w:val="18"/>
                <w:lang w:val="tr-TR"/>
              </w:rPr>
              <w:t>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Destek Miktarı (TL)</w:t>
            </w:r>
          </w:p>
        </w:tc>
      </w:tr>
      <w:tr w:rsidR="00FD2B2C" w:rsidRPr="00F11A3D" w:rsidTr="00A722E2">
        <w:trPr>
          <w:trHeight w:val="405"/>
        </w:trPr>
        <w:tc>
          <w:tcPr>
            <w:tcW w:w="1276"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rPr>
                <w:rFonts w:ascii="Arial" w:hAnsi="Arial" w:cs="Arial"/>
                <w:color w:val="000000"/>
                <w:sz w:val="18"/>
                <w:szCs w:val="18"/>
                <w:lang w:val="tr-TR"/>
              </w:rPr>
            </w:pPr>
          </w:p>
        </w:tc>
        <w:tc>
          <w:tcPr>
            <w:tcW w:w="1784"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324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right"/>
              <w:rPr>
                <w:rFonts w:ascii="Arial" w:hAnsi="Arial" w:cs="Arial"/>
                <w:color w:val="000000"/>
                <w:sz w:val="18"/>
                <w:szCs w:val="18"/>
                <w:lang w:val="tr-TR"/>
              </w:rPr>
            </w:pPr>
          </w:p>
        </w:tc>
      </w:tr>
      <w:tr w:rsidR="00FD2B2C" w:rsidRPr="00F11A3D" w:rsidTr="00A722E2">
        <w:trPr>
          <w:trHeight w:val="405"/>
        </w:trPr>
        <w:tc>
          <w:tcPr>
            <w:tcW w:w="1276"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rPr>
                <w:rFonts w:ascii="Arial" w:hAnsi="Arial" w:cs="Arial"/>
                <w:color w:val="000000"/>
                <w:sz w:val="18"/>
                <w:szCs w:val="18"/>
                <w:lang w:val="tr-TR"/>
              </w:rPr>
            </w:pPr>
          </w:p>
        </w:tc>
        <w:tc>
          <w:tcPr>
            <w:tcW w:w="1784"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324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2098" w:type="dxa"/>
            <w:tcBorders>
              <w:top w:val="single" w:sz="4"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right"/>
              <w:rPr>
                <w:rFonts w:ascii="Arial" w:hAnsi="Arial" w:cs="Arial"/>
                <w:color w:val="000000"/>
                <w:sz w:val="18"/>
                <w:szCs w:val="18"/>
                <w:lang w:val="tr-TR"/>
              </w:rPr>
            </w:pPr>
          </w:p>
        </w:tc>
      </w:tr>
      <w:tr w:rsidR="00FD2B2C" w:rsidRPr="00F11A3D" w:rsidTr="00A722E2">
        <w:trPr>
          <w:trHeight w:val="405"/>
        </w:trPr>
        <w:tc>
          <w:tcPr>
            <w:tcW w:w="1276"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1784"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324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FD2B2C" w:rsidRPr="00F11A3D" w:rsidRDefault="00FD2B2C" w:rsidP="00A722E2">
            <w:pPr>
              <w:widowControl/>
              <w:suppressAutoHyphens w:val="0"/>
              <w:snapToGrid w:val="0"/>
              <w:jc w:val="right"/>
              <w:rPr>
                <w:rFonts w:ascii="Arial" w:hAnsi="Arial" w:cs="Arial"/>
                <w:color w:val="000000"/>
                <w:sz w:val="18"/>
                <w:szCs w:val="18"/>
                <w:lang w:val="tr-TR"/>
              </w:rPr>
            </w:pPr>
          </w:p>
        </w:tc>
      </w:tr>
    </w:tbl>
    <w:p w:rsidR="00FD2B2C" w:rsidRPr="003742A7" w:rsidRDefault="00FD2B2C" w:rsidP="00FD2B2C">
      <w:pPr>
        <w:pStyle w:val="WW-NormalWeb1"/>
        <w:spacing w:before="0" w:after="0"/>
        <w:ind w:left="360"/>
        <w:jc w:val="both"/>
        <w:rPr>
          <w:rFonts w:ascii="Arial" w:hAnsi="Arial" w:cs="Arial"/>
          <w:sz w:val="16"/>
          <w:szCs w:val="16"/>
          <w:lang/>
        </w:rPr>
      </w:pPr>
      <w:r w:rsidRPr="004C7297">
        <w:rPr>
          <w:rFonts w:ascii="Arial" w:hAnsi="Arial"/>
          <w:b/>
          <w:bCs/>
          <w:sz w:val="16"/>
          <w:szCs w:val="18"/>
        </w:rPr>
        <w:t>(*)</w:t>
      </w:r>
      <w:r>
        <w:rPr>
          <w:rFonts w:ascii="Arial" w:hAnsi="Arial"/>
          <w:b/>
          <w:bCs/>
          <w:sz w:val="16"/>
          <w:szCs w:val="18"/>
        </w:rPr>
        <w:t xml:space="preserve">  </w:t>
      </w:r>
      <w:r w:rsidRPr="003742A7">
        <w:rPr>
          <w:rFonts w:ascii="Arial" w:hAnsi="Arial" w:cs="Arial"/>
          <w:sz w:val="16"/>
          <w:szCs w:val="16"/>
          <w:lang/>
        </w:rPr>
        <w:t>Tablodaki satırlar gerektiği kadar genişletilebilir ve çoğaltılabilir.</w:t>
      </w:r>
    </w:p>
    <w:p w:rsidR="00FD2B2C" w:rsidRDefault="00FD2B2C" w:rsidP="00FD2B2C">
      <w:pPr>
        <w:widowControl/>
        <w:suppressAutoHyphens w:val="0"/>
        <w:ind w:left="360"/>
        <w:jc w:val="both"/>
        <w:rPr>
          <w:rFonts w:ascii="Arial" w:hAnsi="Arial" w:cs="Arial"/>
          <w:color w:val="000000"/>
          <w:sz w:val="18"/>
          <w:szCs w:val="18"/>
          <w:lang w:val="tr-TR"/>
        </w:rPr>
      </w:pPr>
    </w:p>
    <w:p w:rsidR="00FD2B2C" w:rsidRDefault="00FD2B2C" w:rsidP="00FD2B2C">
      <w:pPr>
        <w:widowControl/>
        <w:suppressAutoHyphens w:val="0"/>
        <w:ind w:left="360"/>
        <w:jc w:val="both"/>
        <w:rPr>
          <w:rFonts w:ascii="Arial" w:hAnsi="Arial" w:cs="Arial"/>
          <w:color w:val="000000"/>
          <w:sz w:val="18"/>
          <w:szCs w:val="18"/>
          <w:lang w:val="tr-TR"/>
        </w:rPr>
      </w:pPr>
    </w:p>
    <w:p w:rsidR="00FD2B2C" w:rsidRPr="00F11A3D" w:rsidRDefault="00FD2B2C" w:rsidP="00FD2B2C">
      <w:pPr>
        <w:widowControl/>
        <w:suppressAutoHyphens w:val="0"/>
        <w:jc w:val="center"/>
        <w:rPr>
          <w:rFonts w:ascii="Arial" w:hAnsi="Arial" w:cs="Arial"/>
          <w:b/>
          <w:bCs/>
          <w:color w:val="000000"/>
          <w:sz w:val="18"/>
          <w:szCs w:val="18"/>
          <w:lang w:val="tr-TR"/>
        </w:rPr>
      </w:pPr>
      <w:r>
        <w:rPr>
          <w:rFonts w:ascii="Arial" w:hAnsi="Arial" w:cs="Arial"/>
          <w:b/>
          <w:bCs/>
          <w:color w:val="000000"/>
          <w:sz w:val="18"/>
          <w:szCs w:val="18"/>
          <w:lang w:val="tr-TR"/>
        </w:rPr>
        <w:t xml:space="preserve">PROJE YÜRÜTÜCÜSÜNÜN SON 5 YILDA YAPTIĞI YAYINLAR </w:t>
      </w:r>
      <w:r w:rsidRPr="004C7297">
        <w:rPr>
          <w:rFonts w:ascii="Arial" w:hAnsi="Arial"/>
          <w:b/>
          <w:bCs/>
          <w:sz w:val="16"/>
          <w:szCs w:val="18"/>
          <w:lang w:val="tr-TR"/>
        </w:rPr>
        <w:t>(*)</w:t>
      </w:r>
    </w:p>
    <w:tbl>
      <w:tblPr>
        <w:tblW w:w="0" w:type="auto"/>
        <w:tblInd w:w="108" w:type="dxa"/>
        <w:tblLayout w:type="fixed"/>
        <w:tblLook w:val="0000"/>
      </w:tblPr>
      <w:tblGrid>
        <w:gridCol w:w="2160"/>
        <w:gridCol w:w="3060"/>
        <w:gridCol w:w="2160"/>
        <w:gridCol w:w="1620"/>
        <w:gridCol w:w="1378"/>
      </w:tblGrid>
      <w:tr w:rsidR="00FD2B2C" w:rsidRPr="00F11A3D" w:rsidTr="00A722E2">
        <w:trPr>
          <w:trHeight w:val="432"/>
        </w:trPr>
        <w:tc>
          <w:tcPr>
            <w:tcW w:w="216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Yazar(lar)</w:t>
            </w:r>
          </w:p>
        </w:tc>
        <w:tc>
          <w:tcPr>
            <w:tcW w:w="306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sz w:val="18"/>
                <w:szCs w:val="18"/>
                <w:lang w:val="tr-TR"/>
              </w:rPr>
            </w:pPr>
            <w:r w:rsidRPr="00F11A3D">
              <w:rPr>
                <w:rFonts w:ascii="Arial" w:hAnsi="Arial" w:cs="Arial"/>
                <w:b/>
                <w:sz w:val="18"/>
                <w:szCs w:val="18"/>
                <w:lang w:val="tr-TR"/>
              </w:rPr>
              <w:t>Makale Başlığı</w:t>
            </w:r>
          </w:p>
        </w:tc>
        <w:tc>
          <w:tcPr>
            <w:tcW w:w="216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sz w:val="18"/>
                <w:szCs w:val="18"/>
                <w:lang w:val="tr-TR"/>
              </w:rPr>
            </w:pPr>
            <w:r w:rsidRPr="00F11A3D">
              <w:rPr>
                <w:rFonts w:ascii="Arial" w:hAnsi="Arial" w:cs="Arial"/>
                <w:b/>
                <w:sz w:val="18"/>
                <w:szCs w:val="18"/>
                <w:lang w:val="tr-TR"/>
              </w:rPr>
              <w:t>Dergi</w:t>
            </w:r>
          </w:p>
        </w:tc>
        <w:tc>
          <w:tcPr>
            <w:tcW w:w="162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sz w:val="18"/>
                <w:szCs w:val="18"/>
                <w:lang w:val="tr-TR"/>
              </w:rPr>
            </w:pPr>
            <w:r w:rsidRPr="00F11A3D">
              <w:rPr>
                <w:rFonts w:ascii="Arial" w:hAnsi="Arial" w:cs="Arial"/>
                <w:b/>
                <w:sz w:val="18"/>
                <w:szCs w:val="18"/>
                <w:lang w:val="tr-TR"/>
              </w:rPr>
              <w:t>Cilt/Sayı/Sayfa</w:t>
            </w:r>
          </w:p>
        </w:tc>
        <w:tc>
          <w:tcPr>
            <w:tcW w:w="137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sidRPr="00F11A3D">
              <w:rPr>
                <w:rFonts w:ascii="Arial" w:hAnsi="Arial" w:cs="Arial"/>
                <w:b/>
                <w:color w:val="000000"/>
                <w:sz w:val="18"/>
                <w:szCs w:val="18"/>
                <w:lang w:val="tr-TR"/>
              </w:rPr>
              <w:t>Tarih</w:t>
            </w:r>
          </w:p>
        </w:tc>
      </w:tr>
      <w:tr w:rsidR="00FD2B2C" w:rsidRPr="00F11A3D" w:rsidTr="00A722E2">
        <w:trPr>
          <w:trHeight w:val="414"/>
        </w:trPr>
        <w:tc>
          <w:tcPr>
            <w:tcW w:w="216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rPr>
                <w:rFonts w:ascii="Arial" w:hAnsi="Arial" w:cs="Arial"/>
                <w:color w:val="000000"/>
                <w:sz w:val="18"/>
                <w:szCs w:val="18"/>
                <w:lang w:val="tr-TR"/>
              </w:rPr>
            </w:pPr>
          </w:p>
        </w:tc>
        <w:tc>
          <w:tcPr>
            <w:tcW w:w="306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16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62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r>
      <w:tr w:rsidR="00FD2B2C" w:rsidRPr="00F11A3D" w:rsidTr="00A722E2">
        <w:trPr>
          <w:trHeight w:val="414"/>
        </w:trPr>
        <w:tc>
          <w:tcPr>
            <w:tcW w:w="216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rPr>
                <w:rFonts w:ascii="Arial" w:hAnsi="Arial" w:cs="Arial"/>
                <w:color w:val="000000"/>
                <w:sz w:val="18"/>
                <w:szCs w:val="18"/>
                <w:lang w:val="tr-TR"/>
              </w:rPr>
            </w:pPr>
          </w:p>
        </w:tc>
        <w:tc>
          <w:tcPr>
            <w:tcW w:w="306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16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62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378" w:type="dxa"/>
            <w:tcBorders>
              <w:top w:val="single" w:sz="4"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r>
      <w:tr w:rsidR="00FD2B2C" w:rsidRPr="00F11A3D" w:rsidTr="00A722E2">
        <w:trPr>
          <w:trHeight w:val="414"/>
        </w:trPr>
        <w:tc>
          <w:tcPr>
            <w:tcW w:w="216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306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16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62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r>
    </w:tbl>
    <w:p w:rsidR="00FD2B2C" w:rsidRPr="003742A7" w:rsidRDefault="00FD2B2C" w:rsidP="00FD2B2C">
      <w:pPr>
        <w:pStyle w:val="WW-NormalWeb1"/>
        <w:spacing w:before="0" w:after="0"/>
        <w:jc w:val="both"/>
        <w:rPr>
          <w:rFonts w:ascii="Arial" w:hAnsi="Arial" w:cs="Arial"/>
          <w:sz w:val="16"/>
          <w:szCs w:val="16"/>
          <w:lang/>
        </w:rPr>
      </w:pPr>
      <w:r w:rsidRPr="004C7297">
        <w:rPr>
          <w:rFonts w:ascii="Arial" w:hAnsi="Arial"/>
          <w:b/>
          <w:bCs/>
          <w:sz w:val="16"/>
          <w:szCs w:val="18"/>
        </w:rPr>
        <w:t>(*)</w:t>
      </w:r>
      <w:r>
        <w:rPr>
          <w:rFonts w:ascii="Arial" w:hAnsi="Arial"/>
          <w:b/>
          <w:bCs/>
          <w:sz w:val="16"/>
          <w:szCs w:val="18"/>
        </w:rPr>
        <w:t xml:space="preserve">  </w:t>
      </w:r>
      <w:r w:rsidRPr="003742A7">
        <w:rPr>
          <w:rFonts w:ascii="Arial" w:hAnsi="Arial" w:cs="Arial"/>
          <w:sz w:val="16"/>
          <w:szCs w:val="16"/>
          <w:lang/>
        </w:rPr>
        <w:t>Tablodaki satırlar gerektiği kadar genişletilebilir ve çoğaltılabilir.</w:t>
      </w:r>
    </w:p>
    <w:p w:rsidR="00FD2B2C" w:rsidRDefault="00FD2B2C" w:rsidP="00FD2B2C">
      <w:pPr>
        <w:widowControl/>
        <w:suppressAutoHyphens w:val="0"/>
        <w:ind w:left="360"/>
        <w:jc w:val="both"/>
        <w:rPr>
          <w:rFonts w:ascii="Arial" w:hAnsi="Arial" w:cs="Arial"/>
          <w:color w:val="000000"/>
          <w:sz w:val="18"/>
          <w:szCs w:val="18"/>
          <w:lang w:val="tr-TR"/>
        </w:rPr>
      </w:pPr>
    </w:p>
    <w:p w:rsidR="00FD2B2C" w:rsidRDefault="00FD2B2C" w:rsidP="00FD2B2C">
      <w:pPr>
        <w:widowControl/>
        <w:suppressAutoHyphens w:val="0"/>
        <w:ind w:left="360"/>
        <w:jc w:val="both"/>
        <w:rPr>
          <w:rFonts w:ascii="Arial" w:hAnsi="Arial" w:cs="Arial"/>
          <w:color w:val="000000"/>
          <w:sz w:val="18"/>
          <w:szCs w:val="18"/>
          <w:lang w:val="tr-TR"/>
        </w:rPr>
      </w:pPr>
    </w:p>
    <w:p w:rsidR="00FD2B2C" w:rsidRDefault="00FD2B2C" w:rsidP="00FD2B2C">
      <w:pPr>
        <w:widowControl/>
        <w:numPr>
          <w:ilvl w:val="2"/>
          <w:numId w:val="8"/>
        </w:numPr>
        <w:tabs>
          <w:tab w:val="left" w:pos="426"/>
        </w:tabs>
        <w:suppressAutoHyphens w:val="0"/>
        <w:spacing w:line="480" w:lineRule="auto"/>
        <w:ind w:left="993" w:hanging="567"/>
        <w:jc w:val="both"/>
        <w:rPr>
          <w:rFonts w:ascii="Arial" w:hAnsi="Arial" w:cs="Arial"/>
          <w:b/>
          <w:bCs/>
          <w:sz w:val="18"/>
          <w:szCs w:val="18"/>
          <w:lang w:val="tr-TR"/>
        </w:rPr>
      </w:pPr>
      <w:r w:rsidRPr="00F11A3D">
        <w:rPr>
          <w:rFonts w:ascii="Arial" w:hAnsi="Arial" w:cs="Arial"/>
          <w:b/>
          <w:bCs/>
          <w:sz w:val="18"/>
          <w:szCs w:val="18"/>
          <w:lang w:val="tr-TR"/>
        </w:rPr>
        <w:t xml:space="preserve">PROJE EKİBİNİN ÖNERİLEN PROJE KONUSU İLE İLGİLİ PROJELERİ </w:t>
      </w:r>
    </w:p>
    <w:p w:rsidR="00FD2B2C" w:rsidRPr="00263355" w:rsidRDefault="00FD2B2C" w:rsidP="00FD2B2C">
      <w:pPr>
        <w:widowControl/>
        <w:suppressAutoHyphens w:val="0"/>
        <w:jc w:val="both"/>
        <w:rPr>
          <w:rFonts w:ascii="Arial" w:hAnsi="Arial" w:cs="Arial"/>
          <w:sz w:val="18"/>
          <w:szCs w:val="18"/>
          <w:lang w:val="tr-TR" w:eastAsia="tr-TR"/>
        </w:rPr>
      </w:pPr>
      <w:r>
        <w:rPr>
          <w:rFonts w:ascii="Arial" w:hAnsi="Arial" w:cs="Arial"/>
          <w:sz w:val="18"/>
          <w:szCs w:val="18"/>
          <w:lang w:val="tr-TR" w:eastAsia="tr-TR"/>
        </w:rPr>
        <w:t>Proje ekibinin (proje yürütücüsü, araştırmacı, danışman)</w:t>
      </w:r>
      <w:r w:rsidRPr="00F11A3D">
        <w:rPr>
          <w:rFonts w:ascii="Arial" w:hAnsi="Arial" w:cs="Arial"/>
          <w:sz w:val="18"/>
          <w:szCs w:val="18"/>
          <w:lang w:val="tr-TR" w:eastAsia="tr-TR"/>
        </w:rPr>
        <w:t xml:space="preserve"> TÜBİTAK’a, herhangi bir kamu kurum ve kuruluşuna veya Türkiye’nin</w:t>
      </w:r>
      <w:r>
        <w:rPr>
          <w:rFonts w:ascii="Arial" w:hAnsi="Arial" w:cs="Arial"/>
          <w:sz w:val="18"/>
          <w:szCs w:val="18"/>
          <w:lang w:val="tr-TR" w:eastAsia="tr-TR"/>
        </w:rPr>
        <w:t xml:space="preserve"> </w:t>
      </w:r>
      <w:r w:rsidRPr="00263355">
        <w:rPr>
          <w:rFonts w:ascii="Arial" w:hAnsi="Arial" w:cs="Arial"/>
          <w:sz w:val="18"/>
          <w:szCs w:val="18"/>
          <w:lang w:val="tr-TR" w:eastAsia="tr-TR"/>
        </w:rPr>
        <w:t>taraf olduğu uluslararası anlaşmalara dayalı olarak sağlanan fonlara sunulmuş olup öneri durumunda olan, yürüyen veya sonuçlanmış benzer konudaki projeleri varsa bu projeler hakkındaki bilgiler ve önerilen projeden ne gibi farkları olduğu aşağıdaki tabloda belirtilmelidir.</w:t>
      </w:r>
    </w:p>
    <w:p w:rsidR="00FD2B2C" w:rsidRDefault="00FD2B2C" w:rsidP="00FD2B2C">
      <w:pPr>
        <w:widowControl/>
        <w:suppressAutoHyphens w:val="0"/>
        <w:jc w:val="both"/>
        <w:rPr>
          <w:rFonts w:ascii="Arial" w:hAnsi="Arial" w:cs="Arial"/>
          <w:sz w:val="18"/>
          <w:szCs w:val="18"/>
          <w:lang w:val="tr-TR" w:eastAsia="tr-TR"/>
        </w:rPr>
      </w:pPr>
    </w:p>
    <w:p w:rsidR="00FD2B2C" w:rsidRDefault="00FD2B2C" w:rsidP="00FD2B2C">
      <w:pPr>
        <w:widowControl/>
        <w:suppressAutoHyphens w:val="0"/>
        <w:ind w:left="360"/>
        <w:jc w:val="both"/>
        <w:rPr>
          <w:rFonts w:ascii="Arial" w:hAnsi="Arial" w:cs="Arial"/>
          <w:sz w:val="18"/>
          <w:szCs w:val="18"/>
          <w:lang w:val="tr-TR" w:eastAsia="tr-TR"/>
        </w:rPr>
      </w:pPr>
    </w:p>
    <w:p w:rsidR="00FD2B2C" w:rsidRPr="00F11A3D" w:rsidRDefault="00FD2B2C" w:rsidP="00FD2B2C">
      <w:pPr>
        <w:widowControl/>
        <w:suppressAutoHyphens w:val="0"/>
        <w:jc w:val="center"/>
        <w:rPr>
          <w:rFonts w:ascii="Arial" w:hAnsi="Arial" w:cs="Arial"/>
          <w:b/>
          <w:bCs/>
          <w:color w:val="000000"/>
          <w:sz w:val="18"/>
          <w:szCs w:val="18"/>
          <w:lang w:val="tr-TR"/>
        </w:rPr>
      </w:pPr>
      <w:r>
        <w:rPr>
          <w:rFonts w:ascii="Arial" w:hAnsi="Arial" w:cs="Arial"/>
          <w:b/>
          <w:bCs/>
          <w:color w:val="000000"/>
          <w:sz w:val="18"/>
          <w:szCs w:val="18"/>
          <w:lang w:val="tr-TR"/>
        </w:rPr>
        <w:t xml:space="preserve">PROJE EKİBİNİN </w:t>
      </w:r>
      <w:r w:rsidRPr="00F11A3D">
        <w:rPr>
          <w:rFonts w:ascii="Arial" w:hAnsi="Arial" w:cs="Arial"/>
          <w:b/>
          <w:bCs/>
          <w:sz w:val="18"/>
          <w:szCs w:val="18"/>
          <w:lang w:val="tr-TR"/>
        </w:rPr>
        <w:t>ÖNERİLEN PROJE KONUSU İLE İLGİLİ PROJELERİ</w:t>
      </w:r>
      <w:r>
        <w:rPr>
          <w:rFonts w:ascii="Arial" w:hAnsi="Arial" w:cs="Arial"/>
          <w:b/>
          <w:bCs/>
          <w:color w:val="000000"/>
          <w:sz w:val="18"/>
          <w:szCs w:val="18"/>
          <w:lang w:val="tr-TR"/>
        </w:rPr>
        <w:t xml:space="preserve"> </w:t>
      </w:r>
      <w:r w:rsidRPr="004C7297">
        <w:rPr>
          <w:rFonts w:ascii="Arial" w:hAnsi="Arial"/>
          <w:b/>
          <w:bCs/>
          <w:sz w:val="16"/>
          <w:szCs w:val="18"/>
          <w:lang w:val="tr-TR"/>
        </w:rPr>
        <w:t>(*)</w:t>
      </w:r>
    </w:p>
    <w:tbl>
      <w:tblPr>
        <w:tblW w:w="0" w:type="auto"/>
        <w:tblInd w:w="108" w:type="dxa"/>
        <w:tblLayout w:type="fixed"/>
        <w:tblLook w:val="0000"/>
      </w:tblPr>
      <w:tblGrid>
        <w:gridCol w:w="1560"/>
        <w:gridCol w:w="1984"/>
        <w:gridCol w:w="2268"/>
        <w:gridCol w:w="2126"/>
        <w:gridCol w:w="2440"/>
      </w:tblGrid>
      <w:tr w:rsidR="00FD2B2C" w:rsidRPr="00F11A3D" w:rsidTr="00A722E2">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000000"/>
                <w:sz w:val="18"/>
                <w:szCs w:val="18"/>
                <w:lang w:val="tr-TR"/>
              </w:rPr>
              <w:t>Adı ve Soyadı</w:t>
            </w:r>
          </w:p>
        </w:tc>
        <w:tc>
          <w:tcPr>
            <w:tcW w:w="1984"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sz w:val="18"/>
                <w:szCs w:val="18"/>
                <w:lang w:val="tr-TR"/>
              </w:rPr>
            </w:pPr>
            <w:r>
              <w:rPr>
                <w:rFonts w:ascii="Arial" w:hAnsi="Arial" w:cs="Arial"/>
                <w:b/>
                <w:sz w:val="18"/>
                <w:szCs w:val="18"/>
                <w:lang w:val="tr-TR"/>
              </w:rPr>
              <w:t>Projedeki Görevi</w:t>
            </w:r>
          </w:p>
        </w:tc>
        <w:tc>
          <w:tcPr>
            <w:tcW w:w="2268"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sz w:val="18"/>
                <w:szCs w:val="18"/>
                <w:lang w:val="tr-TR"/>
              </w:rPr>
            </w:pPr>
            <w:r>
              <w:rPr>
                <w:rFonts w:ascii="Arial" w:hAnsi="Arial" w:cs="Arial"/>
                <w:b/>
                <w:sz w:val="18"/>
                <w:szCs w:val="18"/>
                <w:lang w:val="tr-TR"/>
              </w:rPr>
              <w:t>Proje Adı</w:t>
            </w:r>
          </w:p>
        </w:tc>
        <w:tc>
          <w:tcPr>
            <w:tcW w:w="2126" w:type="dxa"/>
            <w:tcBorders>
              <w:top w:val="single" w:sz="8" w:space="0" w:color="000000"/>
              <w:left w:val="single" w:sz="8" w:space="0" w:color="000000"/>
              <w:bottom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sz w:val="18"/>
                <w:szCs w:val="18"/>
                <w:lang w:val="tr-TR"/>
              </w:rPr>
            </w:pPr>
            <w:r>
              <w:rPr>
                <w:rFonts w:ascii="Arial" w:hAnsi="Arial" w:cs="Arial"/>
                <w:b/>
                <w:color w:val="000000"/>
                <w:sz w:val="18"/>
                <w:szCs w:val="18"/>
                <w:lang w:val="tr-TR"/>
              </w:rPr>
              <w:t>Başlama-</w:t>
            </w:r>
            <w:r w:rsidRPr="00F11A3D">
              <w:rPr>
                <w:rFonts w:ascii="Arial" w:hAnsi="Arial" w:cs="Arial"/>
                <w:b/>
                <w:color w:val="000000"/>
                <w:sz w:val="18"/>
                <w:szCs w:val="18"/>
                <w:lang w:val="tr-TR"/>
              </w:rPr>
              <w:t>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D2B2C" w:rsidRPr="00F11A3D" w:rsidRDefault="00FD2B2C" w:rsidP="00A722E2">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000000"/>
                <w:sz w:val="18"/>
                <w:szCs w:val="18"/>
                <w:lang w:val="tr-TR"/>
              </w:rPr>
              <w:t>Önerilen Projeden Farkı</w:t>
            </w:r>
          </w:p>
        </w:tc>
      </w:tr>
      <w:tr w:rsidR="00FD2B2C" w:rsidRPr="00F11A3D" w:rsidTr="00A722E2">
        <w:trPr>
          <w:trHeight w:val="414"/>
        </w:trPr>
        <w:tc>
          <w:tcPr>
            <w:tcW w:w="1560"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rPr>
                <w:rFonts w:ascii="Arial" w:hAnsi="Arial" w:cs="Arial"/>
                <w:color w:val="000000"/>
                <w:sz w:val="18"/>
                <w:szCs w:val="18"/>
                <w:lang w:val="tr-TR"/>
              </w:rPr>
            </w:pPr>
          </w:p>
        </w:tc>
        <w:tc>
          <w:tcPr>
            <w:tcW w:w="1984"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268"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126" w:type="dxa"/>
            <w:tcBorders>
              <w:top w:val="single" w:sz="8"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440" w:type="dxa"/>
            <w:tcBorders>
              <w:top w:val="single" w:sz="8"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r>
      <w:tr w:rsidR="00FD2B2C" w:rsidRPr="00F11A3D" w:rsidTr="00A722E2">
        <w:trPr>
          <w:trHeight w:val="414"/>
        </w:trPr>
        <w:tc>
          <w:tcPr>
            <w:tcW w:w="1560"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rPr>
                <w:rFonts w:ascii="Arial" w:hAnsi="Arial" w:cs="Arial"/>
                <w:color w:val="000000"/>
                <w:sz w:val="18"/>
                <w:szCs w:val="18"/>
                <w:lang w:val="tr-TR"/>
              </w:rPr>
            </w:pPr>
          </w:p>
        </w:tc>
        <w:tc>
          <w:tcPr>
            <w:tcW w:w="1984"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268"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126" w:type="dxa"/>
            <w:tcBorders>
              <w:top w:val="single" w:sz="4" w:space="0" w:color="000000"/>
              <w:left w:val="single" w:sz="8" w:space="0" w:color="000000"/>
              <w:bottom w:val="single" w:sz="4"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440" w:type="dxa"/>
            <w:tcBorders>
              <w:top w:val="single" w:sz="4" w:space="0" w:color="000000"/>
              <w:left w:val="single" w:sz="8" w:space="0" w:color="000000"/>
              <w:bottom w:val="single" w:sz="4" w:space="0" w:color="000000"/>
              <w:right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r>
      <w:tr w:rsidR="00FD2B2C" w:rsidRPr="00F11A3D" w:rsidTr="00A722E2">
        <w:trPr>
          <w:trHeight w:val="414"/>
        </w:trPr>
        <w:tc>
          <w:tcPr>
            <w:tcW w:w="1560"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1984"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268"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126" w:type="dxa"/>
            <w:tcBorders>
              <w:top w:val="single" w:sz="4" w:space="0" w:color="000000"/>
              <w:left w:val="single" w:sz="8" w:space="0" w:color="000000"/>
              <w:bottom w:val="single" w:sz="8" w:space="0" w:color="000000"/>
            </w:tcBorders>
            <w:vAlign w:val="center"/>
          </w:tcPr>
          <w:p w:rsidR="00FD2B2C" w:rsidRPr="00F11A3D" w:rsidRDefault="00FD2B2C" w:rsidP="00A722E2">
            <w:pPr>
              <w:widowControl/>
              <w:suppressAutoHyphens w:val="0"/>
              <w:snapToGrid w:val="0"/>
              <w:rPr>
                <w:rFonts w:ascii="Arial" w:hAnsi="Arial" w:cs="Arial"/>
                <w:color w:val="000000"/>
                <w:sz w:val="18"/>
                <w:szCs w:val="18"/>
                <w:lang w:val="tr-TR"/>
              </w:rPr>
            </w:pPr>
          </w:p>
        </w:tc>
        <w:tc>
          <w:tcPr>
            <w:tcW w:w="2440" w:type="dxa"/>
            <w:tcBorders>
              <w:top w:val="single" w:sz="4" w:space="0" w:color="000000"/>
              <w:left w:val="single" w:sz="8" w:space="0" w:color="000000"/>
              <w:bottom w:val="single" w:sz="8" w:space="0" w:color="000000"/>
              <w:right w:val="single" w:sz="8" w:space="0" w:color="000000"/>
            </w:tcBorders>
            <w:vAlign w:val="center"/>
          </w:tcPr>
          <w:p w:rsidR="00FD2B2C" w:rsidRPr="00F11A3D" w:rsidRDefault="00FD2B2C" w:rsidP="00A722E2">
            <w:pPr>
              <w:widowControl/>
              <w:suppressAutoHyphens w:val="0"/>
              <w:snapToGrid w:val="0"/>
              <w:jc w:val="center"/>
              <w:rPr>
                <w:rFonts w:ascii="Arial" w:hAnsi="Arial" w:cs="Arial"/>
                <w:color w:val="000000"/>
                <w:sz w:val="18"/>
                <w:szCs w:val="18"/>
                <w:lang w:val="tr-TR"/>
              </w:rPr>
            </w:pPr>
          </w:p>
        </w:tc>
      </w:tr>
    </w:tbl>
    <w:p w:rsidR="00FD2B2C" w:rsidRPr="003742A7" w:rsidRDefault="00FD2B2C" w:rsidP="00FD2B2C">
      <w:pPr>
        <w:pStyle w:val="WW-NormalWeb1"/>
        <w:spacing w:before="0" w:after="0"/>
        <w:jc w:val="both"/>
        <w:rPr>
          <w:rFonts w:ascii="Arial" w:hAnsi="Arial" w:cs="Arial"/>
          <w:sz w:val="16"/>
          <w:szCs w:val="16"/>
          <w:lang/>
        </w:rPr>
      </w:pPr>
      <w:r w:rsidRPr="004C7297">
        <w:rPr>
          <w:rFonts w:ascii="Arial" w:hAnsi="Arial"/>
          <w:b/>
          <w:bCs/>
          <w:sz w:val="16"/>
          <w:szCs w:val="18"/>
        </w:rPr>
        <w:t>(*)</w:t>
      </w:r>
      <w:r>
        <w:rPr>
          <w:rFonts w:ascii="Arial" w:hAnsi="Arial"/>
          <w:b/>
          <w:bCs/>
          <w:sz w:val="16"/>
          <w:szCs w:val="18"/>
        </w:rPr>
        <w:t xml:space="preserve">  </w:t>
      </w:r>
      <w:r w:rsidRPr="003742A7">
        <w:rPr>
          <w:rFonts w:ascii="Arial" w:hAnsi="Arial" w:cs="Arial"/>
          <w:sz w:val="16"/>
          <w:szCs w:val="16"/>
          <w:lang/>
        </w:rPr>
        <w:t>Tablodaki satırlar gerektiği kadar genişletilebilir ve çoğaltılabilir.</w:t>
      </w:r>
    </w:p>
    <w:p w:rsidR="00263355" w:rsidRDefault="00263355" w:rsidP="00263355">
      <w:pPr>
        <w:widowControl/>
        <w:suppressAutoHyphens w:val="0"/>
        <w:jc w:val="both"/>
        <w:rPr>
          <w:rFonts w:ascii="Arial" w:hAnsi="Arial" w:cs="Arial"/>
          <w:sz w:val="18"/>
          <w:szCs w:val="18"/>
          <w:lang w:val="tr-TR" w:eastAsia="tr-TR"/>
        </w:rPr>
      </w:pPr>
    </w:p>
    <w:p w:rsidR="00263355" w:rsidRPr="00F11A3D" w:rsidRDefault="00F30835" w:rsidP="00FD2B2C">
      <w:pPr>
        <w:widowControl/>
        <w:numPr>
          <w:ilvl w:val="1"/>
          <w:numId w:val="8"/>
        </w:numPr>
        <w:suppressAutoHyphens w:val="0"/>
        <w:spacing w:line="480" w:lineRule="auto"/>
        <w:jc w:val="both"/>
        <w:rPr>
          <w:rFonts w:ascii="Arial" w:hAnsi="Arial" w:cs="Arial"/>
          <w:b/>
          <w:bCs/>
          <w:sz w:val="18"/>
          <w:szCs w:val="18"/>
          <w:lang w:val="tr-TR"/>
        </w:rPr>
      </w:pPr>
      <w:r>
        <w:rPr>
          <w:rFonts w:ascii="Arial" w:hAnsi="Arial" w:cs="Arial"/>
          <w:b/>
          <w:bCs/>
          <w:sz w:val="18"/>
          <w:szCs w:val="18"/>
          <w:lang w:val="tr-TR"/>
        </w:rPr>
        <w:t xml:space="preserve"> </w:t>
      </w:r>
      <w:r w:rsidR="00263355" w:rsidRPr="00F11A3D">
        <w:rPr>
          <w:rFonts w:ascii="Arial" w:hAnsi="Arial" w:cs="Arial"/>
          <w:b/>
          <w:bCs/>
          <w:sz w:val="18"/>
          <w:szCs w:val="18"/>
          <w:lang w:val="tr-TR"/>
        </w:rPr>
        <w:t>ARAŞTIRMA OLANAKLARI</w:t>
      </w:r>
    </w:p>
    <w:p w:rsidR="00263355" w:rsidRDefault="00263355" w:rsidP="00263355">
      <w:pPr>
        <w:widowControl/>
        <w:suppressAutoHyphens w:val="0"/>
        <w:jc w:val="both"/>
        <w:rPr>
          <w:rFonts w:ascii="Arial" w:hAnsi="Arial" w:cs="Arial"/>
          <w:bCs/>
          <w:sz w:val="18"/>
          <w:szCs w:val="18"/>
          <w:lang w:val="tr-TR"/>
        </w:rPr>
      </w:pPr>
      <w:r w:rsidRPr="00F11A3D">
        <w:rPr>
          <w:rFonts w:ascii="Arial" w:hAnsi="Arial" w:cs="Arial"/>
          <w:sz w:val="18"/>
          <w:szCs w:val="18"/>
          <w:lang w:val="tr-TR"/>
        </w:rPr>
        <w:t xml:space="preserve">Bu bölümde projenin yürütüleceği </w:t>
      </w:r>
      <w:r w:rsidRPr="00F11A3D">
        <w:rPr>
          <w:rFonts w:ascii="Arial" w:hAnsi="Arial" w:cs="Arial"/>
          <w:bCs/>
          <w:sz w:val="18"/>
          <w:szCs w:val="18"/>
          <w:lang w:val="tr-TR"/>
        </w:rPr>
        <w:t>kurum/kuruluş(lar)da</w:t>
      </w:r>
      <w:r w:rsidRPr="004B5F09">
        <w:rPr>
          <w:rFonts w:ascii="Cambria" w:hAnsi="Cambria"/>
          <w:bCs/>
          <w:i/>
          <w:iCs/>
          <w:sz w:val="18"/>
          <w:szCs w:val="18"/>
          <w:lang w:val="tr-TR"/>
        </w:rPr>
        <w:t xml:space="preserve"> </w:t>
      </w:r>
      <w:r w:rsidRPr="00F11A3D">
        <w:rPr>
          <w:rFonts w:ascii="Arial" w:hAnsi="Arial" w:cs="Arial"/>
          <w:bCs/>
          <w:sz w:val="18"/>
          <w:szCs w:val="18"/>
          <w:lang w:val="tr-TR"/>
        </w:rPr>
        <w:t>var olup da projede kullanılacak olan</w:t>
      </w:r>
      <w:r w:rsidRPr="00F11A3D">
        <w:rPr>
          <w:rFonts w:ascii="Arial" w:hAnsi="Arial" w:cs="Arial"/>
          <w:b/>
          <w:sz w:val="18"/>
          <w:szCs w:val="18"/>
          <w:lang w:val="tr-TR"/>
        </w:rPr>
        <w:t xml:space="preserve"> </w:t>
      </w:r>
      <w:r w:rsidRPr="00F11A3D">
        <w:rPr>
          <w:rFonts w:ascii="Arial" w:hAnsi="Arial" w:cs="Arial"/>
          <w:bCs/>
          <w:sz w:val="18"/>
          <w:szCs w:val="18"/>
          <w:lang w:val="tr-TR"/>
        </w:rPr>
        <w:t xml:space="preserve">altyapı/ekipman </w:t>
      </w:r>
      <w:r>
        <w:rPr>
          <w:rFonts w:ascii="Arial" w:hAnsi="Arial" w:cs="Arial"/>
          <w:bCs/>
          <w:sz w:val="18"/>
          <w:szCs w:val="18"/>
          <w:lang w:val="tr-TR"/>
        </w:rPr>
        <w:t>(laboratuvar,</w:t>
      </w:r>
      <w:r w:rsidRPr="004B5F09">
        <w:rPr>
          <w:rFonts w:ascii="Arial" w:hAnsi="Arial" w:cs="Arial"/>
          <w:bCs/>
          <w:sz w:val="18"/>
          <w:szCs w:val="18"/>
          <w:lang w:val="tr-TR"/>
        </w:rPr>
        <w:t xml:space="preserve"> araç, makine-teçhizat</w:t>
      </w:r>
      <w:r>
        <w:rPr>
          <w:rFonts w:ascii="Arial" w:hAnsi="Arial" w:cs="Arial"/>
          <w:bCs/>
          <w:sz w:val="18"/>
          <w:szCs w:val="18"/>
          <w:lang w:val="tr-TR"/>
        </w:rPr>
        <w:t xml:space="preserve"> vb.</w:t>
      </w:r>
      <w:r w:rsidRPr="004B5F09">
        <w:rPr>
          <w:rFonts w:ascii="Arial" w:hAnsi="Arial" w:cs="Arial"/>
          <w:bCs/>
          <w:sz w:val="18"/>
          <w:szCs w:val="18"/>
          <w:lang w:val="tr-TR"/>
        </w:rPr>
        <w:t>)</w:t>
      </w:r>
      <w:r>
        <w:rPr>
          <w:rFonts w:ascii="Arial" w:hAnsi="Arial" w:cs="Arial"/>
          <w:b/>
          <w:sz w:val="18"/>
          <w:szCs w:val="18"/>
          <w:lang w:val="tr-TR"/>
        </w:rPr>
        <w:t xml:space="preserve"> </w:t>
      </w:r>
      <w:r>
        <w:rPr>
          <w:rFonts w:ascii="Arial" w:hAnsi="Arial" w:cs="Arial"/>
          <w:bCs/>
          <w:sz w:val="18"/>
          <w:szCs w:val="18"/>
          <w:lang w:val="tr-TR"/>
        </w:rPr>
        <w:t>olanaklar</w:t>
      </w:r>
      <w:r w:rsidRPr="00F11A3D">
        <w:rPr>
          <w:rFonts w:ascii="Arial" w:hAnsi="Arial" w:cs="Arial"/>
          <w:bCs/>
          <w:sz w:val="18"/>
          <w:szCs w:val="18"/>
          <w:lang w:val="tr-TR"/>
        </w:rPr>
        <w:t xml:space="preserve"> </w:t>
      </w:r>
      <w:r>
        <w:rPr>
          <w:rFonts w:ascii="Arial" w:hAnsi="Arial" w:cs="Arial"/>
          <w:bCs/>
          <w:sz w:val="18"/>
          <w:szCs w:val="18"/>
          <w:lang w:val="tr-TR"/>
        </w:rPr>
        <w:t xml:space="preserve">aşağıdaki tabloda </w:t>
      </w:r>
      <w:r w:rsidRPr="00F11A3D">
        <w:rPr>
          <w:rFonts w:ascii="Arial" w:hAnsi="Arial" w:cs="Arial"/>
          <w:bCs/>
          <w:sz w:val="18"/>
          <w:szCs w:val="18"/>
          <w:lang w:val="tr-TR"/>
        </w:rPr>
        <w:t>belirtilmeli</w:t>
      </w:r>
      <w:r>
        <w:rPr>
          <w:rFonts w:ascii="Arial" w:hAnsi="Arial" w:cs="Arial"/>
          <w:bCs/>
          <w:sz w:val="18"/>
          <w:szCs w:val="18"/>
          <w:lang w:val="tr-TR"/>
        </w:rPr>
        <w:t>dir.</w:t>
      </w:r>
    </w:p>
    <w:p w:rsidR="00263355" w:rsidRDefault="00263355" w:rsidP="00263355">
      <w:pPr>
        <w:widowControl/>
        <w:suppressAutoHyphens w:val="0"/>
        <w:ind w:left="360"/>
        <w:jc w:val="both"/>
        <w:rPr>
          <w:rFonts w:ascii="Arial" w:hAnsi="Arial" w:cs="Arial"/>
          <w:bCs/>
          <w:sz w:val="18"/>
          <w:szCs w:val="18"/>
          <w:lang w:val="tr-TR"/>
        </w:rPr>
      </w:pPr>
    </w:p>
    <w:p w:rsidR="00263355" w:rsidRPr="00F11A3D" w:rsidRDefault="00263355" w:rsidP="00263355">
      <w:pPr>
        <w:widowControl/>
        <w:suppressAutoHyphens w:val="0"/>
        <w:ind w:left="360"/>
        <w:jc w:val="both"/>
        <w:rPr>
          <w:rFonts w:ascii="Arial" w:hAnsi="Arial" w:cs="Arial"/>
          <w:sz w:val="18"/>
          <w:szCs w:val="18"/>
          <w:lang w:val="tr-TR"/>
        </w:rPr>
      </w:pPr>
    </w:p>
    <w:p w:rsidR="00263355" w:rsidRPr="00422177" w:rsidRDefault="00263355" w:rsidP="00263355">
      <w:pPr>
        <w:widowControl/>
        <w:suppressAutoHyphens w:val="0"/>
        <w:jc w:val="center"/>
        <w:rPr>
          <w:rFonts w:ascii="Arial" w:hAnsi="Arial" w:cs="Arial"/>
          <w:b/>
          <w:bCs/>
          <w:color w:val="000000"/>
          <w:sz w:val="18"/>
          <w:szCs w:val="18"/>
          <w:lang w:val="tr-TR"/>
        </w:rPr>
      </w:pPr>
      <w:r w:rsidRPr="004B5F09">
        <w:rPr>
          <w:rFonts w:ascii="Arial" w:hAnsi="Arial" w:cs="Arial"/>
          <w:b/>
          <w:bCs/>
          <w:sz w:val="18"/>
          <w:szCs w:val="18"/>
          <w:lang w:val="tr-TR"/>
        </w:rPr>
        <w:t xml:space="preserve">MEVCUT </w:t>
      </w:r>
      <w:r>
        <w:rPr>
          <w:rFonts w:ascii="Arial" w:hAnsi="Arial" w:cs="Arial"/>
          <w:b/>
          <w:bCs/>
          <w:sz w:val="18"/>
          <w:szCs w:val="18"/>
          <w:lang w:val="tr-TR"/>
        </w:rPr>
        <w:t xml:space="preserve">ARAŞTIRMA OLANAKLARI </w:t>
      </w:r>
      <w:r w:rsidRPr="004B5F09">
        <w:rPr>
          <w:rFonts w:ascii="Arial" w:hAnsi="Arial" w:cs="Arial"/>
          <w:b/>
          <w:bCs/>
          <w:sz w:val="18"/>
          <w:szCs w:val="18"/>
          <w:lang w:val="tr-TR"/>
        </w:rPr>
        <w:t>TABLOSU</w:t>
      </w:r>
      <w:r>
        <w:rPr>
          <w:rFonts w:ascii="Arial" w:hAnsi="Arial" w:cs="Arial"/>
          <w:b/>
          <w:bCs/>
          <w:sz w:val="18"/>
          <w:szCs w:val="18"/>
          <w:lang w:val="tr-TR"/>
        </w:rPr>
        <w:t xml:space="preserve"> </w:t>
      </w:r>
      <w:r w:rsidRPr="004C7297">
        <w:rPr>
          <w:rFonts w:ascii="Arial" w:hAnsi="Arial"/>
          <w:b/>
          <w:bCs/>
          <w:sz w:val="16"/>
          <w:szCs w:val="18"/>
          <w:lang w:val="tr-TR"/>
        </w:rPr>
        <w:t>(*)</w:t>
      </w:r>
    </w:p>
    <w:tbl>
      <w:tblPr>
        <w:tblW w:w="4950"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05"/>
        <w:gridCol w:w="3117"/>
        <w:gridCol w:w="3561"/>
      </w:tblGrid>
      <w:tr w:rsidR="00263355" w:rsidRPr="00F11A3D" w:rsidTr="00E609F5">
        <w:trPr>
          <w:trHeight w:val="582"/>
          <w:jc w:val="center"/>
        </w:trPr>
        <w:tc>
          <w:tcPr>
            <w:tcW w:w="1784" w:type="pct"/>
            <w:shd w:val="clear" w:color="auto" w:fill="D9D9D9"/>
            <w:noWrap/>
            <w:vAlign w:val="center"/>
          </w:tcPr>
          <w:p w:rsidR="00263355" w:rsidRDefault="00263355" w:rsidP="00E609F5">
            <w:pPr>
              <w:jc w:val="center"/>
              <w:rPr>
                <w:rFonts w:ascii="Arial" w:hAnsi="Arial" w:cs="Arial"/>
                <w:b/>
                <w:bCs/>
                <w:sz w:val="18"/>
                <w:szCs w:val="18"/>
                <w:lang w:val="tr-TR" w:eastAsia="tr-TR"/>
              </w:rPr>
            </w:pPr>
            <w:r>
              <w:rPr>
                <w:rFonts w:ascii="Arial" w:hAnsi="Arial" w:cs="Arial"/>
                <w:b/>
                <w:bCs/>
                <w:sz w:val="18"/>
                <w:szCs w:val="18"/>
                <w:lang w:val="tr-TR" w:eastAsia="tr-TR"/>
              </w:rPr>
              <w:t>Mevcut Altyapı/Ekipman Türü, Modeli</w:t>
            </w:r>
          </w:p>
          <w:p w:rsidR="00263355" w:rsidRPr="00F11A3D" w:rsidRDefault="00263355" w:rsidP="00E609F5">
            <w:pPr>
              <w:jc w:val="center"/>
              <w:rPr>
                <w:rFonts w:ascii="Arial" w:hAnsi="Arial" w:cs="Arial"/>
                <w:sz w:val="18"/>
                <w:szCs w:val="18"/>
                <w:lang w:val="tr-TR" w:eastAsia="tr-TR"/>
              </w:rPr>
            </w:pPr>
            <w:r>
              <w:rPr>
                <w:rFonts w:ascii="Arial" w:hAnsi="Arial" w:cs="Arial"/>
                <w:sz w:val="18"/>
                <w:szCs w:val="18"/>
                <w:lang w:val="tr-TR" w:eastAsia="tr-TR"/>
              </w:rPr>
              <w:t>(Laboratuvar,</w:t>
            </w:r>
            <w:r w:rsidRPr="00D448AC">
              <w:rPr>
                <w:rFonts w:ascii="Arial" w:hAnsi="Arial" w:cs="Arial"/>
                <w:sz w:val="18"/>
                <w:szCs w:val="18"/>
                <w:lang w:val="tr-TR" w:eastAsia="tr-TR"/>
              </w:rPr>
              <w:t xml:space="preserve"> Araç, Makine-Teçhizat</w:t>
            </w:r>
            <w:r>
              <w:rPr>
                <w:rFonts w:ascii="Arial" w:hAnsi="Arial" w:cs="Arial"/>
                <w:sz w:val="18"/>
                <w:szCs w:val="18"/>
                <w:lang w:val="tr-TR" w:eastAsia="tr-TR"/>
              </w:rPr>
              <w:t xml:space="preserve"> vb.</w:t>
            </w:r>
            <w:r w:rsidRPr="00D448AC">
              <w:rPr>
                <w:rFonts w:ascii="Arial" w:hAnsi="Arial" w:cs="Arial"/>
                <w:sz w:val="18"/>
                <w:szCs w:val="18"/>
                <w:lang w:val="tr-TR" w:eastAsia="tr-TR"/>
              </w:rPr>
              <w:t>)</w:t>
            </w:r>
          </w:p>
        </w:tc>
        <w:tc>
          <w:tcPr>
            <w:tcW w:w="1501" w:type="pct"/>
            <w:shd w:val="clear" w:color="auto" w:fill="D9D9D9"/>
            <w:vAlign w:val="center"/>
          </w:tcPr>
          <w:p w:rsidR="00263355" w:rsidRPr="00F11A3D" w:rsidRDefault="00263355" w:rsidP="00E609F5">
            <w:pPr>
              <w:jc w:val="center"/>
              <w:rPr>
                <w:rFonts w:ascii="Arial" w:hAnsi="Arial" w:cs="Arial"/>
                <w:b/>
                <w:bCs/>
                <w:sz w:val="18"/>
                <w:szCs w:val="18"/>
                <w:lang w:val="tr-TR" w:eastAsia="tr-TR"/>
              </w:rPr>
            </w:pPr>
            <w:r>
              <w:rPr>
                <w:rFonts w:ascii="Arial" w:hAnsi="Arial" w:cs="Arial"/>
                <w:b/>
                <w:bCs/>
                <w:sz w:val="18"/>
                <w:szCs w:val="18"/>
                <w:lang w:val="tr-TR" w:eastAsia="tr-TR"/>
              </w:rPr>
              <w:t>Mevcut Olduğu Kurum/Kuruluş</w:t>
            </w:r>
          </w:p>
        </w:tc>
        <w:tc>
          <w:tcPr>
            <w:tcW w:w="1715" w:type="pct"/>
            <w:shd w:val="clear" w:color="auto" w:fill="D9D9D9"/>
            <w:noWrap/>
            <w:vAlign w:val="center"/>
            <w:hideMark/>
          </w:tcPr>
          <w:p w:rsidR="00263355" w:rsidRPr="00F11A3D" w:rsidRDefault="00263355" w:rsidP="00E609F5">
            <w:pPr>
              <w:jc w:val="center"/>
              <w:rPr>
                <w:rFonts w:ascii="Arial" w:hAnsi="Arial" w:cs="Arial"/>
                <w:b/>
                <w:bCs/>
                <w:sz w:val="18"/>
                <w:szCs w:val="18"/>
                <w:lang w:val="tr-TR" w:eastAsia="tr-TR"/>
              </w:rPr>
            </w:pPr>
            <w:r>
              <w:rPr>
                <w:rFonts w:ascii="Arial" w:hAnsi="Arial" w:cs="Arial"/>
                <w:b/>
                <w:bCs/>
                <w:sz w:val="18"/>
                <w:szCs w:val="18"/>
                <w:lang w:val="tr-TR" w:eastAsia="tr-TR"/>
              </w:rPr>
              <w:t>Projede Kullanım Amacı</w:t>
            </w:r>
          </w:p>
        </w:tc>
      </w:tr>
      <w:tr w:rsidR="00263355" w:rsidRPr="00F11A3D" w:rsidTr="00E609F5">
        <w:trPr>
          <w:trHeight w:val="507"/>
          <w:jc w:val="center"/>
        </w:trPr>
        <w:tc>
          <w:tcPr>
            <w:tcW w:w="1784" w:type="pct"/>
            <w:shd w:val="clear" w:color="auto" w:fill="auto"/>
            <w:noWrap/>
            <w:vAlign w:val="center"/>
            <w:hideMark/>
          </w:tcPr>
          <w:p w:rsidR="00263355" w:rsidRPr="00F11A3D" w:rsidRDefault="00263355" w:rsidP="00E609F5">
            <w:pPr>
              <w:rPr>
                <w:rFonts w:ascii="Arial" w:hAnsi="Arial" w:cs="Arial"/>
                <w:sz w:val="18"/>
                <w:szCs w:val="18"/>
                <w:lang w:val="tr-TR" w:eastAsia="tr-TR"/>
              </w:rPr>
            </w:pPr>
          </w:p>
        </w:tc>
        <w:tc>
          <w:tcPr>
            <w:tcW w:w="1501" w:type="pct"/>
            <w:vAlign w:val="center"/>
          </w:tcPr>
          <w:p w:rsidR="00263355" w:rsidRPr="00F11A3D" w:rsidRDefault="00263355" w:rsidP="00E609F5">
            <w:pPr>
              <w:jc w:val="center"/>
              <w:rPr>
                <w:rFonts w:ascii="Arial" w:hAnsi="Arial" w:cs="Arial"/>
                <w:sz w:val="18"/>
                <w:szCs w:val="18"/>
                <w:lang w:val="tr-TR" w:eastAsia="tr-TR"/>
              </w:rPr>
            </w:pPr>
          </w:p>
        </w:tc>
        <w:tc>
          <w:tcPr>
            <w:tcW w:w="1715" w:type="pct"/>
            <w:shd w:val="clear" w:color="auto" w:fill="auto"/>
            <w:noWrap/>
            <w:vAlign w:val="center"/>
            <w:hideMark/>
          </w:tcPr>
          <w:p w:rsidR="00263355" w:rsidRPr="00F11A3D" w:rsidRDefault="00263355" w:rsidP="00E609F5">
            <w:pPr>
              <w:rPr>
                <w:rFonts w:ascii="Arial" w:hAnsi="Arial" w:cs="Arial"/>
                <w:sz w:val="18"/>
                <w:szCs w:val="18"/>
                <w:lang w:val="tr-TR" w:eastAsia="tr-TR"/>
              </w:rPr>
            </w:pPr>
          </w:p>
        </w:tc>
      </w:tr>
      <w:tr w:rsidR="00263355" w:rsidRPr="00F11A3D" w:rsidTr="00E609F5">
        <w:trPr>
          <w:trHeight w:val="507"/>
          <w:jc w:val="center"/>
        </w:trPr>
        <w:tc>
          <w:tcPr>
            <w:tcW w:w="1784" w:type="pct"/>
            <w:shd w:val="clear" w:color="auto" w:fill="auto"/>
            <w:noWrap/>
            <w:vAlign w:val="center"/>
            <w:hideMark/>
          </w:tcPr>
          <w:p w:rsidR="00263355" w:rsidRPr="00F11A3D" w:rsidRDefault="00263355" w:rsidP="00E609F5">
            <w:pPr>
              <w:rPr>
                <w:rFonts w:ascii="Arial" w:hAnsi="Arial" w:cs="Arial"/>
                <w:sz w:val="18"/>
                <w:szCs w:val="18"/>
                <w:lang w:val="tr-TR" w:eastAsia="tr-TR"/>
              </w:rPr>
            </w:pPr>
          </w:p>
        </w:tc>
        <w:tc>
          <w:tcPr>
            <w:tcW w:w="1501" w:type="pct"/>
            <w:vAlign w:val="center"/>
          </w:tcPr>
          <w:p w:rsidR="00263355" w:rsidRPr="00F11A3D" w:rsidRDefault="00263355" w:rsidP="00E609F5">
            <w:pPr>
              <w:jc w:val="center"/>
              <w:rPr>
                <w:rFonts w:ascii="Arial" w:hAnsi="Arial" w:cs="Arial"/>
                <w:sz w:val="18"/>
                <w:szCs w:val="18"/>
                <w:lang w:val="tr-TR" w:eastAsia="tr-TR"/>
              </w:rPr>
            </w:pPr>
          </w:p>
        </w:tc>
        <w:tc>
          <w:tcPr>
            <w:tcW w:w="1715" w:type="pct"/>
            <w:shd w:val="clear" w:color="auto" w:fill="auto"/>
            <w:noWrap/>
            <w:vAlign w:val="center"/>
            <w:hideMark/>
          </w:tcPr>
          <w:p w:rsidR="00263355" w:rsidRPr="00F11A3D" w:rsidRDefault="00263355" w:rsidP="00E609F5">
            <w:pPr>
              <w:rPr>
                <w:rFonts w:ascii="Arial" w:hAnsi="Arial" w:cs="Arial"/>
                <w:sz w:val="18"/>
                <w:szCs w:val="18"/>
                <w:lang w:val="tr-TR" w:eastAsia="tr-TR"/>
              </w:rPr>
            </w:pPr>
          </w:p>
        </w:tc>
      </w:tr>
      <w:tr w:rsidR="00263355" w:rsidRPr="00F11A3D" w:rsidTr="00E609F5">
        <w:trPr>
          <w:trHeight w:val="507"/>
          <w:jc w:val="center"/>
        </w:trPr>
        <w:tc>
          <w:tcPr>
            <w:tcW w:w="1784" w:type="pct"/>
            <w:shd w:val="clear" w:color="auto" w:fill="auto"/>
            <w:noWrap/>
            <w:vAlign w:val="center"/>
            <w:hideMark/>
          </w:tcPr>
          <w:p w:rsidR="00263355" w:rsidRPr="00F11A3D" w:rsidRDefault="00263355" w:rsidP="00E609F5">
            <w:pPr>
              <w:rPr>
                <w:rFonts w:ascii="Arial" w:hAnsi="Arial" w:cs="Arial"/>
                <w:sz w:val="18"/>
                <w:szCs w:val="18"/>
                <w:lang w:val="tr-TR" w:eastAsia="tr-TR"/>
              </w:rPr>
            </w:pPr>
          </w:p>
        </w:tc>
        <w:tc>
          <w:tcPr>
            <w:tcW w:w="1501" w:type="pct"/>
            <w:vAlign w:val="center"/>
          </w:tcPr>
          <w:p w:rsidR="00263355" w:rsidRPr="00F11A3D" w:rsidRDefault="00263355" w:rsidP="00E609F5">
            <w:pPr>
              <w:jc w:val="center"/>
              <w:rPr>
                <w:rFonts w:ascii="Arial" w:hAnsi="Arial" w:cs="Arial"/>
                <w:sz w:val="18"/>
                <w:szCs w:val="18"/>
                <w:lang w:val="tr-TR" w:eastAsia="tr-TR"/>
              </w:rPr>
            </w:pPr>
          </w:p>
        </w:tc>
        <w:tc>
          <w:tcPr>
            <w:tcW w:w="1715" w:type="pct"/>
            <w:shd w:val="clear" w:color="auto" w:fill="auto"/>
            <w:noWrap/>
            <w:vAlign w:val="center"/>
            <w:hideMark/>
          </w:tcPr>
          <w:p w:rsidR="00263355" w:rsidRPr="00F11A3D" w:rsidRDefault="00263355" w:rsidP="00E609F5">
            <w:pPr>
              <w:rPr>
                <w:rFonts w:ascii="Arial" w:hAnsi="Arial" w:cs="Arial"/>
                <w:sz w:val="18"/>
                <w:szCs w:val="18"/>
                <w:lang w:val="tr-TR" w:eastAsia="tr-TR"/>
              </w:rPr>
            </w:pPr>
          </w:p>
        </w:tc>
      </w:tr>
    </w:tbl>
    <w:p w:rsidR="00263355" w:rsidRPr="003742A7" w:rsidRDefault="00263355" w:rsidP="00263355">
      <w:pPr>
        <w:pStyle w:val="WW-NormalWeb1"/>
        <w:spacing w:before="0" w:after="0"/>
        <w:jc w:val="both"/>
        <w:rPr>
          <w:rFonts w:ascii="Arial" w:hAnsi="Arial" w:cs="Arial"/>
          <w:sz w:val="16"/>
          <w:szCs w:val="16"/>
          <w:lang/>
        </w:rPr>
      </w:pPr>
      <w:r w:rsidRPr="003742A7">
        <w:rPr>
          <w:rFonts w:ascii="Arial" w:hAnsi="Arial"/>
          <w:b/>
          <w:bCs/>
          <w:sz w:val="16"/>
          <w:szCs w:val="16"/>
        </w:rPr>
        <w:t xml:space="preserve">(*)  </w:t>
      </w:r>
      <w:r w:rsidRPr="003742A7">
        <w:rPr>
          <w:rFonts w:ascii="Arial" w:hAnsi="Arial" w:cs="Arial"/>
          <w:sz w:val="16"/>
          <w:szCs w:val="16"/>
          <w:lang/>
        </w:rPr>
        <w:t>Tablodaki satırlar gerektiği kadar genişletilebilir ve çoğaltılabilir.</w:t>
      </w:r>
    </w:p>
    <w:p w:rsidR="00263355" w:rsidRDefault="00263355" w:rsidP="00263355">
      <w:pPr>
        <w:widowControl/>
        <w:suppressAutoHyphens w:val="0"/>
        <w:rPr>
          <w:rFonts w:ascii="Arial" w:hAnsi="Arial" w:cs="Arial"/>
          <w:bCs/>
          <w:sz w:val="18"/>
          <w:szCs w:val="18"/>
          <w:lang w:val="tr-TR"/>
        </w:rPr>
      </w:pPr>
    </w:p>
    <w:p w:rsidR="00A933DB" w:rsidRPr="00747CB3" w:rsidRDefault="00A933DB">
      <w:pPr>
        <w:pStyle w:val="WW-NormalWeb1"/>
        <w:spacing w:before="0" w:after="0"/>
        <w:rPr>
          <w:rFonts w:ascii="Arial" w:hAnsi="Arial" w:cs="Arial"/>
          <w:bCs/>
          <w:sz w:val="18"/>
          <w:szCs w:val="18"/>
          <w:lang/>
        </w:rPr>
      </w:pPr>
    </w:p>
    <w:p w:rsidR="00DC5E73" w:rsidRPr="00747CB3" w:rsidRDefault="00C17044" w:rsidP="00FD2B2C">
      <w:pPr>
        <w:pStyle w:val="WW-NormalWeb1"/>
        <w:numPr>
          <w:ilvl w:val="0"/>
          <w:numId w:val="8"/>
        </w:numPr>
        <w:spacing w:before="0" w:after="0"/>
        <w:jc w:val="both"/>
        <w:rPr>
          <w:rFonts w:ascii="Arial" w:hAnsi="Arial" w:cs="Arial"/>
          <w:bCs/>
          <w:sz w:val="18"/>
          <w:szCs w:val="18"/>
          <w:lang/>
        </w:rPr>
      </w:pPr>
      <w:r>
        <w:rPr>
          <w:rFonts w:ascii="Arial" w:hAnsi="Arial" w:cs="Arial"/>
          <w:b/>
          <w:bCs/>
          <w:color w:val="000000"/>
          <w:sz w:val="18"/>
          <w:szCs w:val="18"/>
          <w:lang/>
        </w:rPr>
        <w:t xml:space="preserve">ULUSAL KAZANIM VE </w:t>
      </w:r>
      <w:r w:rsidR="00DC5E73" w:rsidRPr="009A2CFE">
        <w:rPr>
          <w:rFonts w:ascii="Arial" w:hAnsi="Arial" w:cs="Arial"/>
          <w:b/>
          <w:bCs/>
          <w:color w:val="000000"/>
          <w:sz w:val="18"/>
          <w:szCs w:val="18"/>
          <w:lang/>
        </w:rPr>
        <w:t>YAYGIN ETKİ:</w:t>
      </w:r>
      <w:r w:rsidR="00DC5E73" w:rsidRPr="009A2CFE">
        <w:rPr>
          <w:rFonts w:ascii="Arial" w:hAnsi="Arial" w:cs="Arial"/>
          <w:bCs/>
          <w:sz w:val="18"/>
          <w:szCs w:val="18"/>
          <w:lang/>
        </w:rPr>
        <w:t xml:space="preserve"> </w:t>
      </w:r>
    </w:p>
    <w:p w:rsidR="00D25310" w:rsidRDefault="00D25310" w:rsidP="00D25310">
      <w:pPr>
        <w:pStyle w:val="WW-NormalWeb1"/>
        <w:tabs>
          <w:tab w:val="left" w:pos="426"/>
        </w:tabs>
        <w:spacing w:before="0" w:after="0"/>
        <w:jc w:val="both"/>
        <w:rPr>
          <w:rFonts w:ascii="Arial" w:hAnsi="Arial" w:cs="Arial"/>
          <w:bCs/>
          <w:sz w:val="18"/>
          <w:szCs w:val="18"/>
          <w:lang/>
        </w:rPr>
      </w:pPr>
    </w:p>
    <w:p w:rsidR="00DC5E73" w:rsidRPr="00982C60" w:rsidRDefault="006C2BC8" w:rsidP="00FD2B2C">
      <w:pPr>
        <w:pStyle w:val="WW-NormalWeb1"/>
        <w:numPr>
          <w:ilvl w:val="1"/>
          <w:numId w:val="8"/>
        </w:numPr>
        <w:tabs>
          <w:tab w:val="left" w:pos="426"/>
        </w:tabs>
        <w:spacing w:before="0" w:after="0"/>
        <w:ind w:hanging="366"/>
        <w:jc w:val="both"/>
        <w:rPr>
          <w:rFonts w:ascii="Arial" w:hAnsi="Arial" w:cs="Arial"/>
          <w:bCs/>
          <w:sz w:val="18"/>
          <w:szCs w:val="18"/>
        </w:rPr>
      </w:pPr>
      <w:r>
        <w:rPr>
          <w:rFonts w:ascii="Arial" w:hAnsi="Arial" w:cs="Arial"/>
          <w:b/>
          <w:bCs/>
          <w:sz w:val="18"/>
          <w:szCs w:val="18"/>
        </w:rPr>
        <w:t xml:space="preserve">PROJEDEN BEKLENEN </w:t>
      </w:r>
      <w:r w:rsidR="00F05466">
        <w:rPr>
          <w:rFonts w:ascii="Arial" w:hAnsi="Arial" w:cs="Arial"/>
          <w:b/>
          <w:bCs/>
          <w:sz w:val="18"/>
          <w:szCs w:val="18"/>
        </w:rPr>
        <w:t xml:space="preserve">ULUSAL KAZANIM VE </w:t>
      </w:r>
      <w:r w:rsidR="00DC5E73" w:rsidRPr="00982C60">
        <w:rPr>
          <w:rFonts w:ascii="Arial" w:hAnsi="Arial" w:cs="Arial"/>
          <w:b/>
          <w:bCs/>
          <w:sz w:val="18"/>
          <w:szCs w:val="18"/>
        </w:rPr>
        <w:t>YAYGIN ETKİ</w:t>
      </w:r>
    </w:p>
    <w:p w:rsidR="00DC5E73" w:rsidRPr="00982C60" w:rsidRDefault="00DC5E73" w:rsidP="00DC5E73">
      <w:pPr>
        <w:pStyle w:val="WW-NormalWeb1"/>
        <w:spacing w:before="0" w:after="0"/>
        <w:jc w:val="both"/>
        <w:rPr>
          <w:rFonts w:ascii="Arial" w:hAnsi="Arial" w:cs="Arial"/>
          <w:bCs/>
          <w:sz w:val="18"/>
          <w:szCs w:val="18"/>
        </w:rPr>
      </w:pPr>
    </w:p>
    <w:p w:rsidR="00DC5E73" w:rsidRPr="00982C60" w:rsidRDefault="00541500" w:rsidP="007C4C42">
      <w:pPr>
        <w:pStyle w:val="WW-NormalWeb1"/>
        <w:spacing w:before="0" w:after="0"/>
        <w:ind w:right="275"/>
        <w:jc w:val="both"/>
        <w:rPr>
          <w:rFonts w:ascii="Arial" w:hAnsi="Arial" w:cs="Arial"/>
          <w:bCs/>
          <w:sz w:val="18"/>
          <w:szCs w:val="18"/>
        </w:rPr>
      </w:pPr>
      <w:r w:rsidRPr="00F11A3D">
        <w:rPr>
          <w:rFonts w:ascii="Arial" w:hAnsi="Arial" w:cs="Arial"/>
          <w:bCs/>
          <w:sz w:val="18"/>
          <w:szCs w:val="18"/>
        </w:rPr>
        <w:t xml:space="preserve">Proje başarıyla gerçekleştirildiği </w:t>
      </w:r>
      <w:r w:rsidRPr="00F11A3D">
        <w:rPr>
          <w:rFonts w:ascii="Arial" w:hAnsi="Arial" w:cs="Arial"/>
          <w:color w:val="000000"/>
          <w:sz w:val="18"/>
        </w:rPr>
        <w:t xml:space="preserve">takdirde projeden </w:t>
      </w:r>
      <w:r>
        <w:rPr>
          <w:rFonts w:ascii="Arial" w:hAnsi="Arial" w:cs="Arial"/>
          <w:color w:val="000000"/>
          <w:sz w:val="18"/>
        </w:rPr>
        <w:t xml:space="preserve">elde edilmesi öngörülen/beklenen </w:t>
      </w:r>
      <w:r w:rsidR="001C5656">
        <w:rPr>
          <w:rFonts w:ascii="Arial" w:hAnsi="Arial" w:cs="Arial"/>
          <w:color w:val="000000"/>
          <w:sz w:val="18"/>
        </w:rPr>
        <w:t xml:space="preserve">ulusal kazanım ve </w:t>
      </w:r>
      <w:r>
        <w:rPr>
          <w:rFonts w:ascii="Arial" w:hAnsi="Arial" w:cs="Arial"/>
          <w:color w:val="000000"/>
          <w:sz w:val="18"/>
        </w:rPr>
        <w:t xml:space="preserve">yaygın etkilerin (bilimsel/akademik, ekonomik/ticari/sosyal, araştırmacı yetiştirilmesi ve yeni projeler oluşturulması) neler olabileceği diğer bir ifadeyle projeden ne gibi çıktı, sonuç ve etkilerin elde edileceği </w:t>
      </w:r>
      <w:r w:rsidRPr="00F11A3D">
        <w:rPr>
          <w:rFonts w:ascii="Arial" w:hAnsi="Arial" w:cs="Arial"/>
          <w:bCs/>
          <w:sz w:val="18"/>
          <w:szCs w:val="18"/>
        </w:rPr>
        <w:t xml:space="preserve">kısa ve net cümlelerle </w:t>
      </w:r>
      <w:r>
        <w:rPr>
          <w:rFonts w:ascii="Arial" w:hAnsi="Arial" w:cs="Arial"/>
          <w:bCs/>
          <w:sz w:val="18"/>
          <w:szCs w:val="18"/>
        </w:rPr>
        <w:t xml:space="preserve">aşağıdaki tabloda </w:t>
      </w:r>
      <w:r w:rsidR="00D804F2">
        <w:rPr>
          <w:rFonts w:ascii="Arial" w:hAnsi="Arial" w:cs="Arial"/>
          <w:bCs/>
          <w:sz w:val="18"/>
          <w:szCs w:val="18"/>
        </w:rPr>
        <w:t>belirtilmelidir</w:t>
      </w:r>
      <w:r w:rsidR="00472949">
        <w:rPr>
          <w:rFonts w:ascii="Arial" w:hAnsi="Arial" w:cs="Arial"/>
          <w:bCs/>
          <w:sz w:val="18"/>
          <w:szCs w:val="18"/>
        </w:rPr>
        <w:t>.</w:t>
      </w:r>
    </w:p>
    <w:p w:rsidR="00DC5E73" w:rsidRDefault="00DC5E73" w:rsidP="00DC5E73">
      <w:pPr>
        <w:pStyle w:val="WW-NormalWeb1"/>
        <w:spacing w:before="0" w:after="0"/>
        <w:jc w:val="both"/>
        <w:rPr>
          <w:rFonts w:ascii="Arial" w:hAnsi="Arial" w:cs="Arial"/>
          <w:bCs/>
          <w:sz w:val="18"/>
          <w:szCs w:val="18"/>
        </w:rPr>
      </w:pPr>
    </w:p>
    <w:p w:rsidR="006C2BC8" w:rsidRDefault="006C2BC8"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8672AD" w:rsidRDefault="008672AD" w:rsidP="007C4C42">
      <w:pPr>
        <w:widowControl/>
        <w:suppressAutoHyphens w:val="0"/>
        <w:jc w:val="center"/>
        <w:rPr>
          <w:rFonts w:ascii="Arial" w:hAnsi="Arial" w:cs="Arial"/>
          <w:b/>
          <w:sz w:val="18"/>
          <w:szCs w:val="18"/>
          <w:lang w:val="tr-TR"/>
        </w:rPr>
      </w:pPr>
    </w:p>
    <w:p w:rsidR="006C2BC8" w:rsidRDefault="006C2BC8" w:rsidP="007C4C42">
      <w:pPr>
        <w:widowControl/>
        <w:suppressAutoHyphens w:val="0"/>
        <w:jc w:val="center"/>
        <w:rPr>
          <w:rFonts w:ascii="Arial" w:hAnsi="Arial" w:cs="Arial"/>
          <w:b/>
          <w:sz w:val="18"/>
          <w:szCs w:val="18"/>
          <w:lang w:val="tr-TR"/>
        </w:rPr>
      </w:pPr>
    </w:p>
    <w:p w:rsidR="00F05466" w:rsidRPr="007C4C42" w:rsidRDefault="007C4C42" w:rsidP="007C4C42">
      <w:pPr>
        <w:widowControl/>
        <w:suppressAutoHyphens w:val="0"/>
        <w:jc w:val="center"/>
        <w:rPr>
          <w:rFonts w:ascii="Arial" w:hAnsi="Arial" w:cs="Arial"/>
          <w:b/>
          <w:sz w:val="18"/>
          <w:szCs w:val="18"/>
          <w:lang w:val="tr-TR"/>
        </w:rPr>
      </w:pPr>
      <w:r>
        <w:rPr>
          <w:rFonts w:ascii="Arial" w:hAnsi="Arial" w:cs="Arial"/>
          <w:b/>
          <w:sz w:val="18"/>
          <w:szCs w:val="18"/>
          <w:lang w:val="tr-TR"/>
        </w:rPr>
        <w:t>PROJEDEN BEKLENEN ULUSAL KAZANIM VE YAYGIN ETKİ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38"/>
        <w:gridCol w:w="6026"/>
      </w:tblGrid>
      <w:tr w:rsidR="00DC5E73" w:rsidRPr="00982C60" w:rsidTr="00572A0D">
        <w:trPr>
          <w:trHeight w:val="418"/>
        </w:trPr>
        <w:tc>
          <w:tcPr>
            <w:tcW w:w="2148" w:type="pct"/>
            <w:shd w:val="clear" w:color="auto" w:fill="D9D9D9"/>
            <w:vAlign w:val="center"/>
            <w:hideMark/>
          </w:tcPr>
          <w:p w:rsidR="00DC5E73" w:rsidRPr="00982C60" w:rsidRDefault="007C4C42" w:rsidP="00572A0D">
            <w:pPr>
              <w:pStyle w:val="WW-NormalWeb1"/>
              <w:spacing w:before="0" w:after="0"/>
              <w:jc w:val="center"/>
              <w:rPr>
                <w:rFonts w:ascii="Arial" w:hAnsi="Arial" w:cs="Arial"/>
                <w:b/>
                <w:bCs/>
                <w:sz w:val="18"/>
                <w:szCs w:val="18"/>
              </w:rPr>
            </w:pPr>
            <w:r>
              <w:rPr>
                <w:rFonts w:ascii="Arial" w:hAnsi="Arial" w:cs="Arial"/>
                <w:b/>
                <w:bCs/>
                <w:sz w:val="18"/>
                <w:szCs w:val="18"/>
              </w:rPr>
              <w:t xml:space="preserve">Ulusal Kazanım ve </w:t>
            </w:r>
            <w:r w:rsidRPr="00F11A3D">
              <w:rPr>
                <w:rFonts w:ascii="Arial" w:hAnsi="Arial" w:cs="Arial"/>
                <w:b/>
                <w:bCs/>
                <w:sz w:val="18"/>
                <w:szCs w:val="18"/>
              </w:rPr>
              <w:t>Yaygın Etki Türleri</w:t>
            </w:r>
          </w:p>
        </w:tc>
        <w:tc>
          <w:tcPr>
            <w:tcW w:w="2852" w:type="pct"/>
            <w:shd w:val="clear" w:color="auto" w:fill="D9D9D9"/>
            <w:vAlign w:val="center"/>
          </w:tcPr>
          <w:p w:rsidR="00DC5E73" w:rsidRPr="00982C60" w:rsidRDefault="007C4C42" w:rsidP="00572A0D">
            <w:pPr>
              <w:pStyle w:val="WW-NormalWeb1"/>
              <w:spacing w:before="0" w:after="0"/>
              <w:jc w:val="center"/>
              <w:rPr>
                <w:rFonts w:ascii="Arial" w:hAnsi="Arial" w:cs="Arial"/>
                <w:b/>
                <w:bCs/>
                <w:sz w:val="18"/>
                <w:szCs w:val="18"/>
              </w:rPr>
            </w:pPr>
            <w:r w:rsidRPr="00F11A3D">
              <w:rPr>
                <w:rFonts w:ascii="Arial" w:hAnsi="Arial" w:cs="Arial"/>
                <w:b/>
                <w:bCs/>
                <w:sz w:val="18"/>
                <w:szCs w:val="18"/>
              </w:rPr>
              <w:t>Projede Öngörülen/Beklenen Çıktı, Sonuç ve Etkiler</w:t>
            </w:r>
          </w:p>
        </w:tc>
      </w:tr>
      <w:tr w:rsidR="00472949" w:rsidRPr="00982C60" w:rsidTr="00572A0D">
        <w:trPr>
          <w:trHeight w:val="635"/>
        </w:trPr>
        <w:tc>
          <w:tcPr>
            <w:tcW w:w="2148" w:type="pct"/>
            <w:shd w:val="clear" w:color="auto" w:fill="D9D9D9"/>
          </w:tcPr>
          <w:p w:rsidR="007C4C42" w:rsidRPr="00F11A3D" w:rsidRDefault="007C4C42" w:rsidP="007C4C42">
            <w:pPr>
              <w:widowControl/>
              <w:suppressAutoHyphens w:val="0"/>
              <w:rPr>
                <w:rFonts w:ascii="Arial" w:eastAsia="Calibri" w:hAnsi="Arial" w:cs="Arial"/>
                <w:b/>
                <w:bCs/>
                <w:sz w:val="18"/>
                <w:szCs w:val="18"/>
                <w:lang w:val="tr-TR" w:eastAsia="en-US"/>
              </w:rPr>
            </w:pPr>
            <w:r>
              <w:rPr>
                <w:rFonts w:ascii="Arial" w:eastAsia="Calibri" w:hAnsi="Arial" w:cs="Arial"/>
                <w:b/>
                <w:bCs/>
                <w:sz w:val="18"/>
                <w:szCs w:val="18"/>
                <w:lang w:val="tr-TR" w:eastAsia="en-US"/>
              </w:rPr>
              <w:t>Ekonomik/Ticari/</w:t>
            </w:r>
            <w:r w:rsidRPr="00F11A3D">
              <w:rPr>
                <w:rFonts w:ascii="Arial" w:eastAsia="Calibri" w:hAnsi="Arial" w:cs="Arial"/>
                <w:b/>
                <w:bCs/>
                <w:sz w:val="18"/>
                <w:szCs w:val="18"/>
                <w:lang w:val="tr-TR" w:eastAsia="en-US"/>
              </w:rPr>
              <w:t>Sosyal</w:t>
            </w:r>
          </w:p>
          <w:p w:rsidR="007C4C42" w:rsidRPr="00982C60" w:rsidRDefault="007C4C42" w:rsidP="007C4C42">
            <w:pPr>
              <w:pStyle w:val="WW-NormalWeb1"/>
              <w:spacing w:before="0" w:after="0"/>
              <w:rPr>
                <w:rFonts w:ascii="Arial" w:hAnsi="Arial" w:cs="Arial"/>
                <w:b/>
                <w:bCs/>
                <w:sz w:val="18"/>
                <w:szCs w:val="18"/>
              </w:rPr>
            </w:pPr>
            <w:r w:rsidRPr="009B4C76">
              <w:rPr>
                <w:rFonts w:ascii="Arial" w:eastAsia="Calibri" w:hAnsi="Arial" w:cs="Arial"/>
                <w:bCs/>
                <w:sz w:val="16"/>
                <w:szCs w:val="16"/>
                <w:lang w:eastAsia="en-US"/>
              </w:rPr>
              <w:t>(Ürün, Prototip Ürün,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w:t>
            </w:r>
            <w:r>
              <w:rPr>
                <w:rFonts w:ascii="Arial" w:eastAsia="Calibri" w:hAnsi="Arial" w:cs="Arial"/>
                <w:bCs/>
                <w:sz w:val="16"/>
                <w:szCs w:val="16"/>
                <w:lang w:eastAsia="en-US"/>
              </w:rPr>
              <w:t>, vb. diğer yaygın etkiler</w:t>
            </w:r>
            <w:r w:rsidRPr="009B4C76">
              <w:rPr>
                <w:rFonts w:ascii="Arial" w:eastAsia="Calibri" w:hAnsi="Arial" w:cs="Arial"/>
                <w:bCs/>
                <w:sz w:val="16"/>
                <w:szCs w:val="16"/>
                <w:lang w:eastAsia="en-US"/>
              </w:rPr>
              <w:t>)</w:t>
            </w:r>
          </w:p>
        </w:tc>
        <w:tc>
          <w:tcPr>
            <w:tcW w:w="2852" w:type="pct"/>
            <w:shd w:val="clear" w:color="auto" w:fill="FFFFFF"/>
          </w:tcPr>
          <w:p w:rsidR="00472949" w:rsidRPr="00982C60" w:rsidRDefault="00472949" w:rsidP="00572A0D">
            <w:pPr>
              <w:pStyle w:val="WW-NormalWeb1"/>
              <w:spacing w:before="0" w:after="0"/>
              <w:rPr>
                <w:rFonts w:ascii="Arial" w:hAnsi="Arial" w:cs="Arial"/>
                <w:sz w:val="18"/>
                <w:szCs w:val="18"/>
              </w:rPr>
            </w:pPr>
          </w:p>
        </w:tc>
      </w:tr>
      <w:tr w:rsidR="00DC5E73" w:rsidRPr="00982C60" w:rsidTr="00572A0D">
        <w:trPr>
          <w:trHeight w:val="635"/>
        </w:trPr>
        <w:tc>
          <w:tcPr>
            <w:tcW w:w="2148" w:type="pct"/>
            <w:shd w:val="clear" w:color="auto" w:fill="D9D9D9"/>
            <w:hideMark/>
          </w:tcPr>
          <w:p w:rsidR="007C4C42" w:rsidRPr="00F11A3D" w:rsidRDefault="007C4C42" w:rsidP="007C4C42">
            <w:pPr>
              <w:widowControl/>
              <w:suppressAutoHyphens w:val="0"/>
              <w:rPr>
                <w:rFonts w:ascii="Arial" w:hAnsi="Arial" w:cs="Arial"/>
                <w:b/>
                <w:bCs/>
                <w:sz w:val="18"/>
                <w:szCs w:val="18"/>
                <w:lang w:val="tr-TR"/>
              </w:rPr>
            </w:pPr>
            <w:r w:rsidRPr="00F11A3D">
              <w:rPr>
                <w:rFonts w:ascii="Arial" w:hAnsi="Arial" w:cs="Arial"/>
                <w:b/>
                <w:bCs/>
                <w:sz w:val="18"/>
                <w:szCs w:val="18"/>
                <w:lang w:val="tr-TR"/>
              </w:rPr>
              <w:t xml:space="preserve">Bilimsel/Akademik </w:t>
            </w:r>
          </w:p>
          <w:p w:rsidR="00DC5E73" w:rsidRPr="00982C60" w:rsidRDefault="007C4C42" w:rsidP="007C4C42">
            <w:pPr>
              <w:pStyle w:val="NoSpacing"/>
              <w:rPr>
                <w:rFonts w:ascii="Arial" w:hAnsi="Arial" w:cs="Arial"/>
                <w:bCs/>
                <w:sz w:val="18"/>
                <w:szCs w:val="18"/>
                <w:lang w:val="tr-TR"/>
              </w:rPr>
            </w:pPr>
            <w:r w:rsidRPr="0021191C">
              <w:rPr>
                <w:rFonts w:ascii="Arial" w:hAnsi="Arial" w:cs="Arial"/>
                <w:bCs/>
                <w:sz w:val="16"/>
                <w:szCs w:val="16"/>
                <w:lang w:val="tr-TR"/>
              </w:rPr>
              <w:t>(Makale, Bildiri, Kitap)</w:t>
            </w:r>
          </w:p>
        </w:tc>
        <w:tc>
          <w:tcPr>
            <w:tcW w:w="2852" w:type="pct"/>
            <w:shd w:val="clear" w:color="auto" w:fill="FFFFFF"/>
          </w:tcPr>
          <w:p w:rsidR="00DC5E73" w:rsidRPr="00982C60" w:rsidRDefault="00DC5E73" w:rsidP="00572A0D">
            <w:pPr>
              <w:pStyle w:val="WW-NormalWeb1"/>
              <w:spacing w:before="0" w:after="0"/>
              <w:rPr>
                <w:rFonts w:ascii="Arial" w:hAnsi="Arial" w:cs="Arial"/>
                <w:sz w:val="18"/>
                <w:szCs w:val="18"/>
              </w:rPr>
            </w:pPr>
          </w:p>
        </w:tc>
      </w:tr>
      <w:tr w:rsidR="00DC5E73" w:rsidRPr="00982C60" w:rsidTr="00572A0D">
        <w:trPr>
          <w:trHeight w:val="635"/>
        </w:trPr>
        <w:tc>
          <w:tcPr>
            <w:tcW w:w="2148" w:type="pct"/>
            <w:shd w:val="clear" w:color="auto" w:fill="D9D9D9"/>
            <w:hideMark/>
          </w:tcPr>
          <w:p w:rsidR="007C4C42" w:rsidRPr="00F11A3D" w:rsidRDefault="007C4C42" w:rsidP="007C4C42">
            <w:pPr>
              <w:widowControl/>
              <w:suppressAutoHyphens w:val="0"/>
              <w:rPr>
                <w:rFonts w:ascii="Arial" w:hAnsi="Arial" w:cs="Arial"/>
                <w:b/>
                <w:sz w:val="18"/>
                <w:szCs w:val="18"/>
                <w:lang w:val="tr-TR"/>
              </w:rPr>
            </w:pPr>
            <w:r w:rsidRPr="00F11A3D">
              <w:rPr>
                <w:rFonts w:ascii="Arial" w:hAnsi="Arial" w:cs="Arial"/>
                <w:b/>
                <w:sz w:val="18"/>
                <w:szCs w:val="18"/>
                <w:lang w:val="tr-TR"/>
              </w:rPr>
              <w:t xml:space="preserve">Araştırmacı Yetiştirilmesi ve Yeni Proje(ler) Oluşturma </w:t>
            </w:r>
          </w:p>
          <w:p w:rsidR="00DC5E73" w:rsidRPr="00982C60" w:rsidRDefault="007C4C42" w:rsidP="007C4C42">
            <w:pPr>
              <w:pStyle w:val="WW-NormalWeb1"/>
              <w:spacing w:before="0" w:after="0"/>
              <w:rPr>
                <w:rFonts w:ascii="Arial" w:hAnsi="Arial" w:cs="Arial"/>
                <w:b/>
                <w:bCs/>
                <w:sz w:val="18"/>
                <w:szCs w:val="18"/>
              </w:rPr>
            </w:pPr>
            <w:r w:rsidRPr="0021191C">
              <w:rPr>
                <w:rFonts w:ascii="Arial" w:hAnsi="Arial" w:cs="Arial"/>
                <w:bCs/>
                <w:sz w:val="16"/>
                <w:szCs w:val="16"/>
              </w:rPr>
              <w:t>(Yüksek Lisans/Doktora Tezi, Ulusal/Uluslararası Yeni Proje)</w:t>
            </w:r>
          </w:p>
        </w:tc>
        <w:tc>
          <w:tcPr>
            <w:tcW w:w="2852" w:type="pct"/>
            <w:shd w:val="clear" w:color="auto" w:fill="FFFFFF"/>
          </w:tcPr>
          <w:p w:rsidR="00DC5E73" w:rsidRPr="00982C60" w:rsidRDefault="00DC5E73" w:rsidP="00572A0D">
            <w:pPr>
              <w:pStyle w:val="WW-NormalWeb1"/>
              <w:spacing w:before="0" w:after="0"/>
              <w:rPr>
                <w:rFonts w:ascii="Arial" w:hAnsi="Arial" w:cs="Arial"/>
                <w:bCs/>
                <w:sz w:val="18"/>
                <w:szCs w:val="18"/>
              </w:rPr>
            </w:pPr>
          </w:p>
        </w:tc>
      </w:tr>
    </w:tbl>
    <w:p w:rsidR="00993267" w:rsidRDefault="00993267" w:rsidP="00DC5E73">
      <w:pPr>
        <w:pStyle w:val="WW-NormalWeb1"/>
        <w:spacing w:before="0" w:after="0"/>
        <w:ind w:left="360"/>
        <w:jc w:val="both"/>
        <w:rPr>
          <w:rFonts w:ascii="Arial" w:hAnsi="Arial" w:cs="Arial"/>
          <w:color w:val="000000"/>
          <w:sz w:val="18"/>
          <w:szCs w:val="18"/>
        </w:rPr>
      </w:pPr>
    </w:p>
    <w:p w:rsidR="00263355" w:rsidRPr="00982C60" w:rsidRDefault="00263355" w:rsidP="00DC5E73">
      <w:pPr>
        <w:pStyle w:val="WW-NormalWeb1"/>
        <w:spacing w:before="0" w:after="0"/>
        <w:ind w:left="360"/>
        <w:jc w:val="both"/>
        <w:rPr>
          <w:rFonts w:ascii="Arial" w:hAnsi="Arial" w:cs="Arial"/>
          <w:color w:val="000000"/>
          <w:sz w:val="18"/>
          <w:szCs w:val="18"/>
        </w:rPr>
      </w:pPr>
    </w:p>
    <w:p w:rsidR="00DC5E73" w:rsidRDefault="00DC5E73" w:rsidP="00FD2B2C">
      <w:pPr>
        <w:pStyle w:val="WW-NormalWeb1"/>
        <w:numPr>
          <w:ilvl w:val="1"/>
          <w:numId w:val="8"/>
        </w:numPr>
        <w:tabs>
          <w:tab w:val="left" w:pos="851"/>
        </w:tabs>
        <w:spacing w:before="0" w:after="0"/>
        <w:ind w:left="426" w:firstLine="0"/>
        <w:jc w:val="both"/>
        <w:rPr>
          <w:rFonts w:ascii="Arial" w:hAnsi="Arial" w:cs="Arial"/>
          <w:b/>
          <w:bCs/>
          <w:sz w:val="18"/>
          <w:szCs w:val="18"/>
        </w:rPr>
      </w:pPr>
      <w:r w:rsidRPr="000A2890">
        <w:rPr>
          <w:rFonts w:ascii="Arial" w:hAnsi="Arial" w:cs="Arial"/>
          <w:b/>
          <w:bCs/>
          <w:sz w:val="18"/>
          <w:szCs w:val="18"/>
        </w:rPr>
        <w:t xml:space="preserve">PROJE ÇIKTILARININ PAYLAŞIMI VE YAYILIMI </w:t>
      </w:r>
    </w:p>
    <w:p w:rsidR="00C17044" w:rsidRDefault="00C17044" w:rsidP="00C17044">
      <w:pPr>
        <w:pStyle w:val="WW-NormalWeb1"/>
        <w:spacing w:before="0" w:after="0"/>
        <w:ind w:left="426"/>
        <w:jc w:val="both"/>
        <w:rPr>
          <w:rFonts w:ascii="Arial" w:hAnsi="Arial" w:cs="Arial"/>
          <w:b/>
          <w:bCs/>
          <w:sz w:val="18"/>
          <w:szCs w:val="18"/>
        </w:rPr>
      </w:pPr>
    </w:p>
    <w:p w:rsidR="00E72809" w:rsidRPr="00F11A3D" w:rsidRDefault="00E72809" w:rsidP="00E72809">
      <w:pPr>
        <w:widowControl/>
        <w:suppressAutoHyphens w:val="0"/>
        <w:jc w:val="both"/>
        <w:rPr>
          <w:rFonts w:ascii="Arial" w:hAnsi="Arial" w:cs="Arial"/>
          <w:bCs/>
          <w:color w:val="000000"/>
          <w:sz w:val="18"/>
          <w:szCs w:val="18"/>
          <w:lang w:val="tr-TR"/>
        </w:rPr>
      </w:pPr>
      <w:r w:rsidRPr="00F11A3D">
        <w:rPr>
          <w:rFonts w:ascii="Arial" w:hAnsi="Arial" w:cs="Arial"/>
          <w:bCs/>
          <w:color w:val="000000"/>
          <w:sz w:val="18"/>
          <w:szCs w:val="18"/>
          <w:lang w:val="tr-TR"/>
        </w:rPr>
        <w:t>Proje faaliyetleri boyunca elde edilecek çıktıların ve ulaşılacak sonuçların ilgili paydaşlar ve potansiyel kullanıcılara ulaştırılması ve yayılmasına yönelik yapılacak toplantı, çalıştay</w:t>
      </w:r>
      <w:r>
        <w:rPr>
          <w:rFonts w:ascii="Arial" w:hAnsi="Arial" w:cs="Arial"/>
          <w:bCs/>
          <w:color w:val="000000"/>
          <w:sz w:val="18"/>
          <w:szCs w:val="18"/>
          <w:lang w:val="tr-TR"/>
        </w:rPr>
        <w:t>, eğitim, web sitesi,</w:t>
      </w:r>
      <w:r w:rsidRPr="00F11A3D">
        <w:rPr>
          <w:rFonts w:ascii="Arial" w:hAnsi="Arial" w:cs="Arial"/>
          <w:bCs/>
          <w:color w:val="000000"/>
          <w:sz w:val="18"/>
          <w:szCs w:val="18"/>
          <w:lang w:val="tr-TR"/>
        </w:rPr>
        <w:t xml:space="preserve"> vb. ne tür faaliyetler yapılacağı aşağıdaki tabloda belirtilmelidir.</w:t>
      </w:r>
    </w:p>
    <w:p w:rsidR="00E72809" w:rsidRDefault="00E72809" w:rsidP="00E72809">
      <w:pPr>
        <w:widowControl/>
        <w:suppressAutoHyphens w:val="0"/>
        <w:jc w:val="both"/>
        <w:rPr>
          <w:rFonts w:ascii="Arial" w:hAnsi="Arial" w:cs="Arial"/>
          <w:bCs/>
          <w:color w:val="000000"/>
          <w:sz w:val="18"/>
          <w:szCs w:val="18"/>
          <w:lang w:val="tr-TR"/>
        </w:rPr>
      </w:pPr>
    </w:p>
    <w:p w:rsidR="00E72809" w:rsidRPr="00F11A3D" w:rsidRDefault="00E72809" w:rsidP="00E72809">
      <w:pPr>
        <w:widowControl/>
        <w:suppressAutoHyphens w:val="0"/>
        <w:jc w:val="both"/>
        <w:rPr>
          <w:rFonts w:ascii="Arial" w:hAnsi="Arial" w:cs="Arial"/>
          <w:bCs/>
          <w:color w:val="000000"/>
          <w:sz w:val="18"/>
          <w:szCs w:val="18"/>
          <w:lang w:val="tr-TR"/>
        </w:rPr>
      </w:pPr>
    </w:p>
    <w:p w:rsidR="00E72809" w:rsidRPr="00F11A3D" w:rsidRDefault="00E72809" w:rsidP="00E72809">
      <w:pPr>
        <w:widowControl/>
        <w:suppressAutoHyphens w:val="0"/>
        <w:jc w:val="center"/>
        <w:rPr>
          <w:rFonts w:ascii="Arial" w:hAnsi="Arial" w:cs="Arial"/>
          <w:b/>
          <w:bCs/>
          <w:color w:val="000000"/>
          <w:sz w:val="18"/>
          <w:szCs w:val="18"/>
          <w:lang w:val="tr-TR"/>
        </w:rPr>
      </w:pPr>
      <w:r w:rsidRPr="00F11A3D">
        <w:rPr>
          <w:rFonts w:ascii="Arial" w:hAnsi="Arial" w:cs="Arial"/>
          <w:b/>
          <w:bCs/>
          <w:sz w:val="18"/>
          <w:szCs w:val="18"/>
          <w:lang w:val="tr-TR"/>
        </w:rPr>
        <w:t xml:space="preserve">PROJE ÇIKTILARININ PAYLAŞIMI VE YAYILIMI </w:t>
      </w:r>
      <w:r>
        <w:rPr>
          <w:rFonts w:ascii="Arial" w:hAnsi="Arial" w:cs="Arial"/>
          <w:b/>
          <w:bCs/>
          <w:sz w:val="18"/>
          <w:szCs w:val="18"/>
          <w:lang w:val="tr-TR"/>
        </w:rPr>
        <w:t xml:space="preserve">TABLOSU </w:t>
      </w:r>
      <w:r w:rsidRPr="004C7297">
        <w:rPr>
          <w:rFonts w:ascii="Arial" w:hAnsi="Arial"/>
          <w:b/>
          <w:bCs/>
          <w:sz w:val="16"/>
          <w:szCs w:val="18"/>
          <w:lang w:val="tr-TR"/>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3542"/>
        <w:gridCol w:w="2976"/>
      </w:tblGrid>
      <w:tr w:rsidR="00E72809" w:rsidRPr="00F11A3D" w:rsidTr="00E609F5">
        <w:trPr>
          <w:trHeight w:val="518"/>
        </w:trPr>
        <w:tc>
          <w:tcPr>
            <w:tcW w:w="1850" w:type="pct"/>
            <w:shd w:val="clear" w:color="auto" w:fill="D9D9D9"/>
            <w:vAlign w:val="center"/>
            <w:hideMark/>
          </w:tcPr>
          <w:p w:rsidR="00E72809" w:rsidRPr="00F11A3D" w:rsidRDefault="00E72809" w:rsidP="00E609F5">
            <w:pPr>
              <w:widowControl/>
              <w:suppressAutoHyphens w:val="0"/>
              <w:jc w:val="center"/>
              <w:rPr>
                <w:rFonts w:ascii="Arial" w:hAnsi="Arial" w:cs="Arial"/>
                <w:b/>
                <w:bCs/>
                <w:sz w:val="18"/>
                <w:szCs w:val="18"/>
                <w:lang w:val="tr-TR"/>
              </w:rPr>
            </w:pPr>
            <w:r>
              <w:rPr>
                <w:rFonts w:ascii="Arial" w:hAnsi="Arial" w:cs="Arial"/>
                <w:b/>
                <w:bCs/>
                <w:sz w:val="18"/>
                <w:szCs w:val="18"/>
                <w:lang w:val="tr-TR"/>
              </w:rPr>
              <w:t>Faaliyet Türü</w:t>
            </w:r>
            <w:r w:rsidRPr="00F11A3D">
              <w:rPr>
                <w:rFonts w:ascii="Arial" w:hAnsi="Arial" w:cs="Arial"/>
                <w:b/>
                <w:bCs/>
                <w:sz w:val="18"/>
                <w:szCs w:val="18"/>
                <w:lang w:val="tr-TR"/>
              </w:rPr>
              <w:t xml:space="preserve"> </w:t>
            </w:r>
            <w:r>
              <w:rPr>
                <w:rFonts w:ascii="Arial" w:hAnsi="Arial" w:cs="Arial"/>
                <w:b/>
                <w:bCs/>
                <w:sz w:val="18"/>
                <w:szCs w:val="18"/>
                <w:lang w:val="tr-TR"/>
              </w:rPr>
              <w:t xml:space="preserve">                                  </w:t>
            </w:r>
            <w:r w:rsidRPr="007E25A2">
              <w:rPr>
                <w:rFonts w:ascii="Arial" w:hAnsi="Arial" w:cs="Arial"/>
                <w:sz w:val="18"/>
                <w:szCs w:val="18"/>
                <w:lang w:val="tr-TR"/>
              </w:rPr>
              <w:t>(Toplantı, Çalıştay, Eğitim</w:t>
            </w:r>
            <w:r w:rsidRPr="00F11A3D">
              <w:rPr>
                <w:rFonts w:ascii="Arial" w:hAnsi="Arial" w:cs="Arial"/>
                <w:sz w:val="18"/>
                <w:szCs w:val="18"/>
                <w:lang w:val="tr-TR"/>
              </w:rPr>
              <w:t>,</w:t>
            </w:r>
            <w:r>
              <w:rPr>
                <w:rFonts w:ascii="Arial" w:hAnsi="Arial" w:cs="Arial"/>
                <w:sz w:val="18"/>
                <w:szCs w:val="18"/>
                <w:lang w:val="tr-TR"/>
              </w:rPr>
              <w:t xml:space="preserve"> Web sayfası</w:t>
            </w:r>
            <w:r w:rsidRPr="00F11A3D">
              <w:rPr>
                <w:rFonts w:ascii="Arial" w:hAnsi="Arial" w:cs="Arial"/>
                <w:sz w:val="18"/>
                <w:szCs w:val="18"/>
                <w:lang w:val="tr-TR"/>
              </w:rPr>
              <w:t xml:space="preserve"> vb.)</w:t>
            </w:r>
          </w:p>
        </w:tc>
        <w:tc>
          <w:tcPr>
            <w:tcW w:w="1711" w:type="pct"/>
            <w:shd w:val="clear" w:color="auto" w:fill="D9D9D9"/>
            <w:vAlign w:val="center"/>
            <w:hideMark/>
          </w:tcPr>
          <w:p w:rsidR="00E72809" w:rsidRPr="00F11A3D" w:rsidRDefault="00E72809" w:rsidP="00E609F5">
            <w:pPr>
              <w:widowControl/>
              <w:suppressAutoHyphens w:val="0"/>
              <w:jc w:val="center"/>
              <w:rPr>
                <w:rFonts w:ascii="Arial" w:hAnsi="Arial" w:cs="Arial"/>
                <w:b/>
                <w:bCs/>
                <w:sz w:val="18"/>
                <w:szCs w:val="18"/>
                <w:lang w:val="tr-TR"/>
              </w:rPr>
            </w:pPr>
            <w:r w:rsidRPr="00F11A3D">
              <w:rPr>
                <w:rFonts w:ascii="Arial" w:hAnsi="Arial" w:cs="Arial"/>
                <w:b/>
                <w:bCs/>
                <w:sz w:val="18"/>
                <w:szCs w:val="18"/>
                <w:lang w:val="tr-TR"/>
              </w:rPr>
              <w:t>Paydaş / Potansiyel Kullanıcılar</w:t>
            </w:r>
          </w:p>
        </w:tc>
        <w:tc>
          <w:tcPr>
            <w:tcW w:w="1438" w:type="pct"/>
            <w:shd w:val="clear" w:color="auto" w:fill="D9D9D9"/>
            <w:vAlign w:val="center"/>
          </w:tcPr>
          <w:p w:rsidR="00E72809" w:rsidRPr="00F11A3D" w:rsidRDefault="00E72809" w:rsidP="00E609F5">
            <w:pPr>
              <w:widowControl/>
              <w:suppressAutoHyphens w:val="0"/>
              <w:jc w:val="center"/>
              <w:rPr>
                <w:rFonts w:ascii="Arial" w:hAnsi="Arial" w:cs="Arial"/>
                <w:b/>
                <w:bCs/>
                <w:sz w:val="18"/>
                <w:szCs w:val="18"/>
                <w:lang w:val="tr-TR"/>
              </w:rPr>
            </w:pPr>
            <w:r w:rsidRPr="00F11A3D">
              <w:rPr>
                <w:rFonts w:ascii="Arial" w:hAnsi="Arial" w:cs="Arial"/>
                <w:b/>
                <w:bCs/>
                <w:sz w:val="18"/>
                <w:szCs w:val="18"/>
                <w:lang w:val="tr-TR"/>
              </w:rPr>
              <w:t>Faaliyetin Zaman</w:t>
            </w:r>
            <w:r>
              <w:rPr>
                <w:rFonts w:ascii="Arial" w:hAnsi="Arial" w:cs="Arial"/>
                <w:b/>
                <w:bCs/>
                <w:sz w:val="18"/>
                <w:szCs w:val="18"/>
                <w:lang w:val="tr-TR"/>
              </w:rPr>
              <w:t>ı</w:t>
            </w:r>
            <w:r w:rsidRPr="00F11A3D">
              <w:rPr>
                <w:rFonts w:ascii="Arial" w:hAnsi="Arial" w:cs="Arial"/>
                <w:b/>
                <w:bCs/>
                <w:sz w:val="18"/>
                <w:szCs w:val="18"/>
                <w:lang w:val="tr-TR"/>
              </w:rPr>
              <w:t xml:space="preserve"> ve Süresi</w:t>
            </w:r>
          </w:p>
        </w:tc>
      </w:tr>
      <w:tr w:rsidR="00E72809" w:rsidRPr="00F11A3D" w:rsidTr="00E609F5">
        <w:trPr>
          <w:trHeight w:val="544"/>
        </w:trPr>
        <w:tc>
          <w:tcPr>
            <w:tcW w:w="1850" w:type="pct"/>
            <w:vAlign w:val="center"/>
            <w:hideMark/>
          </w:tcPr>
          <w:p w:rsidR="00E72809" w:rsidRPr="00F11A3D" w:rsidRDefault="00E72809" w:rsidP="00E609F5">
            <w:pPr>
              <w:widowControl/>
              <w:suppressAutoHyphens w:val="0"/>
              <w:rPr>
                <w:rFonts w:ascii="Arial" w:hAnsi="Arial" w:cs="Arial"/>
                <w:b/>
                <w:bCs/>
                <w:sz w:val="18"/>
                <w:szCs w:val="18"/>
                <w:lang w:val="tr-TR"/>
              </w:rPr>
            </w:pPr>
          </w:p>
        </w:tc>
        <w:tc>
          <w:tcPr>
            <w:tcW w:w="1711" w:type="pct"/>
            <w:vAlign w:val="center"/>
          </w:tcPr>
          <w:p w:rsidR="00E72809" w:rsidRPr="00F11A3D" w:rsidRDefault="00E72809" w:rsidP="00E609F5">
            <w:pPr>
              <w:widowControl/>
              <w:suppressAutoHyphens w:val="0"/>
              <w:rPr>
                <w:rFonts w:ascii="Arial" w:hAnsi="Arial" w:cs="Arial"/>
                <w:sz w:val="18"/>
                <w:szCs w:val="18"/>
                <w:lang w:val="tr-TR"/>
              </w:rPr>
            </w:pPr>
          </w:p>
        </w:tc>
        <w:tc>
          <w:tcPr>
            <w:tcW w:w="1438" w:type="pct"/>
            <w:vAlign w:val="center"/>
          </w:tcPr>
          <w:p w:rsidR="00E72809" w:rsidRPr="00F11A3D" w:rsidRDefault="00E72809" w:rsidP="00E609F5">
            <w:pPr>
              <w:widowControl/>
              <w:suppressAutoHyphens w:val="0"/>
              <w:rPr>
                <w:rFonts w:ascii="Arial" w:hAnsi="Arial" w:cs="Arial"/>
                <w:sz w:val="18"/>
                <w:szCs w:val="18"/>
                <w:lang w:val="tr-TR"/>
              </w:rPr>
            </w:pPr>
          </w:p>
        </w:tc>
      </w:tr>
      <w:tr w:rsidR="00E72809" w:rsidRPr="00F11A3D" w:rsidTr="00E609F5">
        <w:trPr>
          <w:trHeight w:val="544"/>
        </w:trPr>
        <w:tc>
          <w:tcPr>
            <w:tcW w:w="1850" w:type="pct"/>
            <w:vAlign w:val="center"/>
            <w:hideMark/>
          </w:tcPr>
          <w:p w:rsidR="00E72809" w:rsidRPr="00F11A3D" w:rsidRDefault="00E72809" w:rsidP="00E609F5">
            <w:pPr>
              <w:widowControl/>
              <w:suppressAutoHyphens w:val="0"/>
              <w:rPr>
                <w:rFonts w:ascii="Arial" w:hAnsi="Arial" w:cs="Arial"/>
                <w:b/>
                <w:bCs/>
                <w:sz w:val="18"/>
                <w:szCs w:val="18"/>
                <w:lang w:val="tr-TR"/>
              </w:rPr>
            </w:pPr>
          </w:p>
        </w:tc>
        <w:tc>
          <w:tcPr>
            <w:tcW w:w="1711" w:type="pct"/>
            <w:vAlign w:val="center"/>
          </w:tcPr>
          <w:p w:rsidR="00E72809" w:rsidRPr="00F11A3D" w:rsidRDefault="00E72809" w:rsidP="00E609F5">
            <w:pPr>
              <w:widowControl/>
              <w:suppressAutoHyphens w:val="0"/>
              <w:rPr>
                <w:rFonts w:ascii="Arial" w:hAnsi="Arial" w:cs="Arial"/>
                <w:sz w:val="18"/>
                <w:szCs w:val="18"/>
                <w:lang w:val="tr-TR"/>
              </w:rPr>
            </w:pPr>
          </w:p>
        </w:tc>
        <w:tc>
          <w:tcPr>
            <w:tcW w:w="1438" w:type="pct"/>
            <w:vAlign w:val="center"/>
          </w:tcPr>
          <w:p w:rsidR="00E72809" w:rsidRPr="00F11A3D" w:rsidRDefault="00E72809" w:rsidP="00E609F5">
            <w:pPr>
              <w:widowControl/>
              <w:suppressAutoHyphens w:val="0"/>
              <w:rPr>
                <w:rFonts w:ascii="Arial" w:hAnsi="Arial" w:cs="Arial"/>
                <w:sz w:val="18"/>
                <w:szCs w:val="18"/>
                <w:lang w:val="tr-TR"/>
              </w:rPr>
            </w:pPr>
          </w:p>
        </w:tc>
      </w:tr>
      <w:tr w:rsidR="00E72809" w:rsidRPr="00F11A3D" w:rsidTr="00E609F5">
        <w:trPr>
          <w:trHeight w:val="544"/>
        </w:trPr>
        <w:tc>
          <w:tcPr>
            <w:tcW w:w="1850" w:type="pct"/>
            <w:vAlign w:val="center"/>
          </w:tcPr>
          <w:p w:rsidR="00E72809" w:rsidRPr="00F11A3D" w:rsidRDefault="00E72809" w:rsidP="00E609F5">
            <w:pPr>
              <w:widowControl/>
              <w:suppressAutoHyphens w:val="0"/>
              <w:rPr>
                <w:rFonts w:ascii="Arial" w:hAnsi="Arial" w:cs="Arial"/>
                <w:b/>
                <w:bCs/>
                <w:sz w:val="18"/>
                <w:szCs w:val="18"/>
                <w:lang w:val="tr-TR"/>
              </w:rPr>
            </w:pPr>
          </w:p>
        </w:tc>
        <w:tc>
          <w:tcPr>
            <w:tcW w:w="1711" w:type="pct"/>
            <w:vAlign w:val="center"/>
          </w:tcPr>
          <w:p w:rsidR="00E72809" w:rsidRPr="00F11A3D" w:rsidRDefault="00E72809" w:rsidP="00E609F5">
            <w:pPr>
              <w:widowControl/>
              <w:suppressAutoHyphens w:val="0"/>
              <w:rPr>
                <w:rFonts w:ascii="Arial" w:hAnsi="Arial" w:cs="Arial"/>
                <w:sz w:val="18"/>
                <w:szCs w:val="18"/>
                <w:lang w:val="tr-TR"/>
              </w:rPr>
            </w:pPr>
          </w:p>
        </w:tc>
        <w:tc>
          <w:tcPr>
            <w:tcW w:w="1438" w:type="pct"/>
            <w:vAlign w:val="center"/>
          </w:tcPr>
          <w:p w:rsidR="00E72809" w:rsidRPr="00F11A3D" w:rsidRDefault="00E72809" w:rsidP="00E609F5">
            <w:pPr>
              <w:widowControl/>
              <w:suppressAutoHyphens w:val="0"/>
              <w:rPr>
                <w:rFonts w:ascii="Arial" w:hAnsi="Arial" w:cs="Arial"/>
                <w:sz w:val="18"/>
                <w:szCs w:val="18"/>
                <w:lang w:val="tr-TR"/>
              </w:rPr>
            </w:pPr>
          </w:p>
        </w:tc>
      </w:tr>
    </w:tbl>
    <w:p w:rsidR="00E72809" w:rsidRPr="00F11A3D" w:rsidRDefault="00E72809" w:rsidP="00E72809">
      <w:pPr>
        <w:widowControl/>
        <w:suppressAutoHyphens w:val="0"/>
        <w:spacing w:line="480" w:lineRule="auto"/>
        <w:ind w:right="48"/>
        <w:jc w:val="both"/>
        <w:rPr>
          <w:rFonts w:ascii="Arial" w:hAnsi="Arial" w:cs="Arial"/>
          <w:b/>
          <w:bCs/>
          <w:sz w:val="18"/>
          <w:szCs w:val="18"/>
          <w:lang w:val="tr-TR"/>
        </w:rPr>
      </w:pPr>
      <w:r w:rsidRPr="003742A7">
        <w:rPr>
          <w:rFonts w:ascii="Arial" w:hAnsi="Arial"/>
          <w:b/>
          <w:bCs/>
          <w:sz w:val="16"/>
          <w:szCs w:val="16"/>
          <w:lang w:val="tr-TR"/>
        </w:rPr>
        <w:t>(*)</w:t>
      </w:r>
      <w:r w:rsidRPr="002D642B">
        <w:rPr>
          <w:rFonts w:ascii="Arial" w:hAnsi="Arial"/>
          <w:b/>
          <w:bCs/>
          <w:sz w:val="16"/>
          <w:szCs w:val="16"/>
          <w:lang w:val="tr-TR"/>
        </w:rPr>
        <w:t xml:space="preserve">  </w:t>
      </w:r>
      <w:r w:rsidRPr="002D642B">
        <w:rPr>
          <w:rFonts w:ascii="Arial" w:hAnsi="Arial" w:cs="Arial"/>
          <w:sz w:val="16"/>
          <w:szCs w:val="16"/>
          <w:lang w:val="tr-TR"/>
        </w:rPr>
        <w:t>Tablodaki satırlar gerektiği kadar genişletilebilir ve çoğaltılabilir</w:t>
      </w:r>
      <w:r w:rsidRPr="002D642B">
        <w:rPr>
          <w:rFonts w:ascii="Arial" w:hAnsi="Arial" w:cs="Arial"/>
          <w:sz w:val="18"/>
          <w:szCs w:val="18"/>
          <w:lang w:val="tr-TR"/>
        </w:rPr>
        <w:t>.</w:t>
      </w:r>
    </w:p>
    <w:p w:rsidR="009B165F" w:rsidRDefault="009B165F" w:rsidP="00C17044">
      <w:pPr>
        <w:pStyle w:val="WW-NormalWeb1"/>
        <w:spacing w:before="0" w:after="0"/>
        <w:ind w:left="426"/>
        <w:jc w:val="both"/>
        <w:rPr>
          <w:rFonts w:ascii="Arial" w:hAnsi="Arial" w:cs="Arial"/>
          <w:b/>
          <w:bCs/>
          <w:sz w:val="18"/>
          <w:szCs w:val="18"/>
        </w:rPr>
      </w:pPr>
    </w:p>
    <w:p w:rsidR="00C17044" w:rsidRPr="009B165F" w:rsidRDefault="00C17044" w:rsidP="00FD2B2C">
      <w:pPr>
        <w:pStyle w:val="WW-NormalWeb1"/>
        <w:numPr>
          <w:ilvl w:val="1"/>
          <w:numId w:val="8"/>
        </w:numPr>
        <w:tabs>
          <w:tab w:val="left" w:pos="851"/>
        </w:tabs>
        <w:spacing w:before="0" w:after="0"/>
        <w:ind w:left="426" w:firstLine="0"/>
        <w:jc w:val="both"/>
        <w:rPr>
          <w:rFonts w:ascii="Arial" w:hAnsi="Arial" w:cs="Arial"/>
          <w:b/>
          <w:bCs/>
          <w:sz w:val="18"/>
          <w:szCs w:val="18"/>
        </w:rPr>
      </w:pPr>
      <w:r w:rsidRPr="009B165F">
        <w:rPr>
          <w:rFonts w:ascii="Arial" w:hAnsi="Arial" w:cs="Arial"/>
          <w:b/>
          <w:bCs/>
          <w:sz w:val="18"/>
          <w:szCs w:val="18"/>
        </w:rPr>
        <w:t xml:space="preserve">PROJE </w:t>
      </w:r>
      <w:r w:rsidR="00510818">
        <w:rPr>
          <w:rFonts w:ascii="Arial" w:hAnsi="Arial" w:cs="Arial"/>
          <w:b/>
          <w:bCs/>
          <w:sz w:val="18"/>
          <w:szCs w:val="18"/>
        </w:rPr>
        <w:t>ÇIKTILARININ</w:t>
      </w:r>
      <w:r w:rsidRPr="009B165F">
        <w:rPr>
          <w:rFonts w:ascii="Arial" w:hAnsi="Arial" w:cs="Arial"/>
          <w:b/>
          <w:bCs/>
          <w:sz w:val="18"/>
          <w:szCs w:val="18"/>
        </w:rPr>
        <w:t xml:space="preserve"> DEĞERLENDİRİLMESİ</w:t>
      </w:r>
    </w:p>
    <w:p w:rsidR="00C17044" w:rsidRDefault="00C17044" w:rsidP="00C17044">
      <w:pPr>
        <w:pStyle w:val="WW-NormalWeb1"/>
        <w:spacing w:before="0" w:after="0"/>
        <w:jc w:val="both"/>
        <w:rPr>
          <w:rFonts w:ascii="Arial" w:hAnsi="Arial" w:cs="Arial"/>
          <w:b/>
          <w:bCs/>
          <w:sz w:val="18"/>
          <w:szCs w:val="18"/>
        </w:rPr>
      </w:pPr>
    </w:p>
    <w:p w:rsidR="00C17044" w:rsidRDefault="00C17044" w:rsidP="00C17044">
      <w:pPr>
        <w:pStyle w:val="WW-NormalWeb1"/>
        <w:spacing w:before="0" w:after="0"/>
        <w:jc w:val="both"/>
        <w:rPr>
          <w:rFonts w:ascii="Arial" w:hAnsi="Arial" w:cs="Arial"/>
          <w:bCs/>
          <w:color w:val="000000"/>
          <w:sz w:val="18"/>
          <w:szCs w:val="18"/>
        </w:rPr>
      </w:pPr>
      <w:r w:rsidRPr="00C17044">
        <w:rPr>
          <w:rFonts w:ascii="Arial" w:hAnsi="Arial" w:cs="Arial"/>
          <w:bCs/>
          <w:color w:val="000000"/>
          <w:sz w:val="18"/>
          <w:szCs w:val="18"/>
        </w:rPr>
        <w:t>Proje başarıyla sonuçlandığı takdirde elde edilecek çıktıların ve ulaşılacak sonuçların değerlendirilebileceği ilgili sektör, kurum ve kuruluşlar</w:t>
      </w:r>
      <w:r>
        <w:rPr>
          <w:rFonts w:ascii="Arial" w:hAnsi="Arial" w:cs="Arial"/>
          <w:bCs/>
          <w:color w:val="000000"/>
          <w:sz w:val="18"/>
          <w:szCs w:val="18"/>
        </w:rPr>
        <w:t xml:space="preserve"> aşağıdaki tabloda belirtilmelidir.</w:t>
      </w:r>
    </w:p>
    <w:p w:rsidR="00C17044" w:rsidRDefault="00C17044" w:rsidP="00C17044">
      <w:pPr>
        <w:pStyle w:val="WW-NormalWeb1"/>
        <w:spacing w:before="0" w:after="0"/>
        <w:jc w:val="both"/>
        <w:rPr>
          <w:rFonts w:ascii="Arial" w:hAnsi="Arial" w:cs="Arial"/>
          <w:bCs/>
          <w:sz w:val="18"/>
          <w:szCs w:val="18"/>
        </w:rPr>
      </w:pPr>
    </w:p>
    <w:p w:rsidR="00862091" w:rsidRPr="00862091" w:rsidRDefault="00510818" w:rsidP="00510818">
      <w:pPr>
        <w:pStyle w:val="WW-NormalWeb1"/>
        <w:spacing w:before="0" w:after="0"/>
        <w:jc w:val="center"/>
        <w:rPr>
          <w:rFonts w:ascii="Arial" w:hAnsi="Arial" w:cs="Arial"/>
          <w:b/>
          <w:bCs/>
          <w:sz w:val="18"/>
          <w:szCs w:val="18"/>
        </w:rPr>
      </w:pPr>
      <w:r>
        <w:rPr>
          <w:rFonts w:ascii="Arial" w:hAnsi="Arial" w:cs="Arial"/>
          <w:b/>
          <w:bCs/>
          <w:sz w:val="18"/>
          <w:szCs w:val="18"/>
        </w:rPr>
        <w:t>PROJE ÇIKTILAR</w:t>
      </w:r>
      <w:r w:rsidR="00862091" w:rsidRPr="00862091">
        <w:rPr>
          <w:rFonts w:ascii="Arial" w:hAnsi="Arial" w:cs="Arial"/>
          <w:b/>
          <w:bCs/>
          <w:sz w:val="18"/>
          <w:szCs w:val="18"/>
        </w:rPr>
        <w:t xml:space="preserve">I </w:t>
      </w:r>
      <w:r w:rsidR="00862091">
        <w:rPr>
          <w:rFonts w:ascii="Arial" w:hAnsi="Arial" w:cs="Arial"/>
          <w:b/>
          <w:bCs/>
          <w:sz w:val="18"/>
          <w:szCs w:val="18"/>
        </w:rPr>
        <w:t>İLE İL</w:t>
      </w:r>
      <w:r>
        <w:rPr>
          <w:rFonts w:ascii="Arial" w:hAnsi="Arial" w:cs="Arial"/>
          <w:b/>
          <w:bCs/>
          <w:sz w:val="18"/>
          <w:szCs w:val="18"/>
        </w:rPr>
        <w:t>GİLİ</w:t>
      </w:r>
      <w:r w:rsidR="00862091">
        <w:rPr>
          <w:rFonts w:ascii="Arial" w:hAnsi="Arial" w:cs="Arial"/>
          <w:b/>
          <w:bCs/>
          <w:sz w:val="18"/>
          <w:szCs w:val="18"/>
        </w:rPr>
        <w:t xml:space="preserve"> </w:t>
      </w:r>
      <w:r>
        <w:rPr>
          <w:rFonts w:ascii="Arial" w:hAnsi="Arial" w:cs="Arial"/>
          <w:b/>
          <w:bCs/>
          <w:sz w:val="18"/>
          <w:szCs w:val="18"/>
        </w:rPr>
        <w:t xml:space="preserve">SEKTÖRLER/KURUMLAR TABLOSU </w:t>
      </w:r>
      <w:r w:rsidRPr="004C7297">
        <w:rPr>
          <w:rFonts w:ascii="Arial" w:hAnsi="Arial"/>
          <w:b/>
          <w:bCs/>
          <w:sz w:val="16"/>
          <w:szCs w:val="18"/>
        </w:rPr>
        <w:t>(*)</w:t>
      </w:r>
    </w:p>
    <w:tbl>
      <w:tblPr>
        <w:tblW w:w="3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827"/>
      </w:tblGrid>
      <w:tr w:rsidR="009B165F" w:rsidRPr="00982C60" w:rsidTr="00510818">
        <w:trPr>
          <w:trHeight w:val="516"/>
          <w:jc w:val="center"/>
        </w:trPr>
        <w:tc>
          <w:tcPr>
            <w:tcW w:w="2489" w:type="pct"/>
            <w:shd w:val="clear" w:color="auto" w:fill="D9D9D9"/>
            <w:vAlign w:val="center"/>
          </w:tcPr>
          <w:p w:rsidR="00510818" w:rsidRPr="00982C60" w:rsidRDefault="009B165F" w:rsidP="00510818">
            <w:pPr>
              <w:pStyle w:val="WW-NormalWeb1"/>
              <w:spacing w:before="0" w:after="0"/>
              <w:jc w:val="center"/>
              <w:rPr>
                <w:rFonts w:ascii="Arial" w:hAnsi="Arial" w:cs="Arial"/>
                <w:b/>
                <w:bCs/>
                <w:sz w:val="18"/>
                <w:szCs w:val="18"/>
              </w:rPr>
            </w:pPr>
            <w:r>
              <w:rPr>
                <w:rFonts w:ascii="Arial" w:hAnsi="Arial" w:cs="Arial"/>
                <w:b/>
                <w:bCs/>
                <w:sz w:val="18"/>
                <w:szCs w:val="18"/>
              </w:rPr>
              <w:t>Projenin Olası Çıktı ve Sonuçları</w:t>
            </w:r>
          </w:p>
        </w:tc>
        <w:tc>
          <w:tcPr>
            <w:tcW w:w="2511" w:type="pct"/>
            <w:shd w:val="clear" w:color="auto" w:fill="D9D9D9"/>
            <w:vAlign w:val="center"/>
          </w:tcPr>
          <w:p w:rsidR="009B165F" w:rsidRPr="00982C60" w:rsidRDefault="009B165F" w:rsidP="00510818">
            <w:pPr>
              <w:pStyle w:val="WW-NormalWeb1"/>
              <w:spacing w:before="0" w:after="0"/>
              <w:jc w:val="center"/>
              <w:rPr>
                <w:rFonts w:ascii="Arial" w:hAnsi="Arial" w:cs="Arial"/>
                <w:b/>
                <w:bCs/>
                <w:sz w:val="18"/>
                <w:szCs w:val="18"/>
              </w:rPr>
            </w:pPr>
            <w:r>
              <w:rPr>
                <w:rFonts w:ascii="Arial" w:hAnsi="Arial" w:cs="Arial"/>
                <w:b/>
                <w:bCs/>
                <w:sz w:val="18"/>
                <w:szCs w:val="18"/>
              </w:rPr>
              <w:t>İlgili Sektör/Kurum/Kuruluş</w:t>
            </w:r>
          </w:p>
        </w:tc>
      </w:tr>
      <w:tr w:rsidR="009B165F" w:rsidRPr="00982C60" w:rsidTr="00510818">
        <w:trPr>
          <w:trHeight w:val="544"/>
          <w:jc w:val="center"/>
        </w:trPr>
        <w:tc>
          <w:tcPr>
            <w:tcW w:w="2489" w:type="pct"/>
            <w:vAlign w:val="center"/>
            <w:hideMark/>
          </w:tcPr>
          <w:p w:rsidR="009B165F" w:rsidRPr="00982C60" w:rsidRDefault="009B165F" w:rsidP="00510818">
            <w:pPr>
              <w:pStyle w:val="WW-NormalWeb1"/>
              <w:spacing w:before="0" w:after="0"/>
              <w:rPr>
                <w:rFonts w:ascii="Arial" w:hAnsi="Arial" w:cs="Arial"/>
                <w:b/>
                <w:bCs/>
                <w:sz w:val="18"/>
                <w:szCs w:val="18"/>
              </w:rPr>
            </w:pPr>
          </w:p>
        </w:tc>
        <w:tc>
          <w:tcPr>
            <w:tcW w:w="2511" w:type="pct"/>
            <w:vAlign w:val="center"/>
          </w:tcPr>
          <w:p w:rsidR="00510818" w:rsidRPr="00982C60" w:rsidRDefault="00510818" w:rsidP="00510818">
            <w:pPr>
              <w:pStyle w:val="WW-NormalWeb1"/>
              <w:spacing w:before="0" w:after="0"/>
              <w:rPr>
                <w:rFonts w:ascii="Arial" w:hAnsi="Arial" w:cs="Arial"/>
                <w:sz w:val="18"/>
                <w:szCs w:val="18"/>
              </w:rPr>
            </w:pPr>
          </w:p>
        </w:tc>
      </w:tr>
      <w:tr w:rsidR="009B165F" w:rsidRPr="00982C60" w:rsidTr="00510818">
        <w:trPr>
          <w:trHeight w:val="544"/>
          <w:jc w:val="center"/>
        </w:trPr>
        <w:tc>
          <w:tcPr>
            <w:tcW w:w="2489" w:type="pct"/>
            <w:vAlign w:val="center"/>
            <w:hideMark/>
          </w:tcPr>
          <w:p w:rsidR="009B165F" w:rsidRPr="00982C60" w:rsidRDefault="009B165F" w:rsidP="00510818">
            <w:pPr>
              <w:pStyle w:val="WW-NormalWeb1"/>
              <w:spacing w:before="0" w:after="0"/>
              <w:rPr>
                <w:rFonts w:ascii="Arial" w:hAnsi="Arial" w:cs="Arial"/>
                <w:b/>
                <w:bCs/>
                <w:sz w:val="18"/>
                <w:szCs w:val="18"/>
              </w:rPr>
            </w:pPr>
          </w:p>
        </w:tc>
        <w:tc>
          <w:tcPr>
            <w:tcW w:w="2511" w:type="pct"/>
            <w:vAlign w:val="center"/>
          </w:tcPr>
          <w:p w:rsidR="00510818" w:rsidRPr="00982C60" w:rsidRDefault="00510818" w:rsidP="00510818">
            <w:pPr>
              <w:pStyle w:val="WW-NormalWeb1"/>
              <w:spacing w:before="0" w:after="0"/>
              <w:rPr>
                <w:rFonts w:ascii="Arial" w:hAnsi="Arial" w:cs="Arial"/>
                <w:sz w:val="18"/>
                <w:szCs w:val="18"/>
              </w:rPr>
            </w:pPr>
          </w:p>
        </w:tc>
      </w:tr>
      <w:tr w:rsidR="00E72809" w:rsidRPr="00982C60" w:rsidTr="00510818">
        <w:trPr>
          <w:trHeight w:val="544"/>
          <w:jc w:val="center"/>
        </w:trPr>
        <w:tc>
          <w:tcPr>
            <w:tcW w:w="2489" w:type="pct"/>
            <w:vAlign w:val="center"/>
          </w:tcPr>
          <w:p w:rsidR="00E72809" w:rsidRPr="00982C60" w:rsidRDefault="00E72809" w:rsidP="00510818">
            <w:pPr>
              <w:pStyle w:val="WW-NormalWeb1"/>
              <w:spacing w:before="0" w:after="0"/>
              <w:rPr>
                <w:rFonts w:ascii="Arial" w:hAnsi="Arial" w:cs="Arial"/>
                <w:b/>
                <w:bCs/>
                <w:sz w:val="18"/>
                <w:szCs w:val="18"/>
              </w:rPr>
            </w:pPr>
          </w:p>
        </w:tc>
        <w:tc>
          <w:tcPr>
            <w:tcW w:w="2511" w:type="pct"/>
            <w:vAlign w:val="center"/>
          </w:tcPr>
          <w:p w:rsidR="00510818" w:rsidRPr="00982C60" w:rsidRDefault="00510818" w:rsidP="00510818">
            <w:pPr>
              <w:pStyle w:val="WW-NormalWeb1"/>
              <w:spacing w:before="0" w:after="0"/>
              <w:rPr>
                <w:rFonts w:ascii="Arial" w:hAnsi="Arial" w:cs="Arial"/>
                <w:sz w:val="18"/>
                <w:szCs w:val="18"/>
              </w:rPr>
            </w:pPr>
          </w:p>
        </w:tc>
      </w:tr>
    </w:tbl>
    <w:p w:rsidR="00E72809" w:rsidRDefault="00510818" w:rsidP="00510818">
      <w:pPr>
        <w:widowControl/>
        <w:suppressAutoHyphens w:val="0"/>
        <w:spacing w:line="480" w:lineRule="auto"/>
        <w:ind w:left="708" w:right="48" w:firstLine="708"/>
        <w:rPr>
          <w:rFonts w:ascii="Arial" w:hAnsi="Arial" w:cs="Arial"/>
          <w:sz w:val="18"/>
          <w:szCs w:val="18"/>
          <w:lang w:val="tr-TR"/>
        </w:rPr>
      </w:pPr>
      <w:r w:rsidRPr="003742A7">
        <w:rPr>
          <w:rFonts w:ascii="Arial" w:hAnsi="Arial"/>
          <w:b/>
          <w:bCs/>
          <w:sz w:val="16"/>
          <w:szCs w:val="16"/>
          <w:lang w:val="tr-TR"/>
        </w:rPr>
        <w:t>(*)</w:t>
      </w:r>
      <w:r w:rsidRPr="002D642B">
        <w:rPr>
          <w:rFonts w:ascii="Arial" w:hAnsi="Arial"/>
          <w:b/>
          <w:bCs/>
          <w:sz w:val="16"/>
          <w:szCs w:val="16"/>
          <w:lang w:val="tr-TR"/>
        </w:rPr>
        <w:t xml:space="preserve">  </w:t>
      </w:r>
      <w:r w:rsidRPr="002D642B">
        <w:rPr>
          <w:rFonts w:ascii="Arial" w:hAnsi="Arial" w:cs="Arial"/>
          <w:sz w:val="16"/>
          <w:szCs w:val="16"/>
          <w:lang w:val="tr-TR"/>
        </w:rPr>
        <w:t>Tablodaki satırlar gerektiği kadar genişletilebilir ve çoğaltılabilir</w:t>
      </w:r>
      <w:r w:rsidRPr="002D642B">
        <w:rPr>
          <w:rFonts w:ascii="Arial" w:hAnsi="Arial" w:cs="Arial"/>
          <w:sz w:val="18"/>
          <w:szCs w:val="18"/>
          <w:lang w:val="tr-TR"/>
        </w:rPr>
        <w:t>.</w:t>
      </w:r>
    </w:p>
    <w:p w:rsidR="00510818" w:rsidRPr="00510818" w:rsidRDefault="00510818" w:rsidP="00510818">
      <w:pPr>
        <w:widowControl/>
        <w:suppressAutoHyphens w:val="0"/>
        <w:spacing w:line="480" w:lineRule="auto"/>
        <w:ind w:right="48"/>
        <w:jc w:val="both"/>
        <w:rPr>
          <w:rFonts w:ascii="Arial" w:hAnsi="Arial" w:cs="Arial"/>
          <w:b/>
          <w:bCs/>
          <w:sz w:val="18"/>
          <w:szCs w:val="18"/>
          <w:lang w:val="tr-TR"/>
        </w:rPr>
      </w:pPr>
    </w:p>
    <w:p w:rsidR="00246898" w:rsidRDefault="00246898" w:rsidP="00246898">
      <w:pPr>
        <w:pStyle w:val="WW-NormalWeb1"/>
        <w:spacing w:before="0" w:after="0"/>
        <w:jc w:val="both"/>
        <w:rPr>
          <w:rFonts w:ascii="Arial" w:hAnsi="Arial" w:cs="Arial"/>
          <w:b/>
          <w:bCs/>
          <w:sz w:val="18"/>
          <w:szCs w:val="18"/>
        </w:rPr>
      </w:pPr>
      <w:r>
        <w:rPr>
          <w:rFonts w:ascii="Arial" w:hAnsi="Arial" w:cs="Arial"/>
          <w:b/>
          <w:bCs/>
          <w:sz w:val="18"/>
          <w:szCs w:val="18"/>
        </w:rPr>
        <w:t>BAŞVURU FORMU EKLERİ</w:t>
      </w:r>
    </w:p>
    <w:p w:rsidR="00246898" w:rsidRDefault="00246898" w:rsidP="00246898">
      <w:pPr>
        <w:pStyle w:val="WW-NormalWeb1"/>
        <w:spacing w:before="0" w:after="0"/>
        <w:jc w:val="both"/>
        <w:rPr>
          <w:rFonts w:ascii="Arial" w:hAnsi="Arial" w:cs="Arial"/>
          <w:b/>
          <w:bCs/>
          <w:sz w:val="18"/>
          <w:szCs w:val="18"/>
        </w:rPr>
      </w:pPr>
    </w:p>
    <w:p w:rsidR="00246898" w:rsidRDefault="00246898" w:rsidP="00246898">
      <w:pPr>
        <w:pStyle w:val="WW-NormalWeb1"/>
        <w:spacing w:before="0" w:after="0"/>
        <w:jc w:val="both"/>
        <w:rPr>
          <w:rFonts w:ascii="Arial" w:hAnsi="Arial" w:cs="Arial"/>
          <w:b/>
          <w:bCs/>
          <w:sz w:val="18"/>
          <w:szCs w:val="18"/>
        </w:rPr>
      </w:pPr>
      <w:r>
        <w:rPr>
          <w:rFonts w:ascii="Arial" w:hAnsi="Arial" w:cs="Arial"/>
          <w:b/>
          <w:bCs/>
          <w:sz w:val="18"/>
          <w:szCs w:val="18"/>
        </w:rPr>
        <w:t>EK-1: KAYNAKLAR</w:t>
      </w:r>
    </w:p>
    <w:p w:rsidR="00246898" w:rsidRDefault="00246898" w:rsidP="00246898">
      <w:pPr>
        <w:pStyle w:val="WW-NormalWeb1"/>
        <w:spacing w:before="0" w:after="0"/>
        <w:jc w:val="both"/>
        <w:rPr>
          <w:rFonts w:ascii="Arial" w:hAnsi="Arial" w:cs="Arial"/>
          <w:b/>
          <w:bCs/>
          <w:sz w:val="18"/>
          <w:szCs w:val="18"/>
        </w:rPr>
      </w:pPr>
      <w:r>
        <w:rPr>
          <w:rFonts w:ascii="Arial" w:hAnsi="Arial" w:cs="Arial"/>
          <w:b/>
          <w:bCs/>
          <w:sz w:val="18"/>
          <w:szCs w:val="18"/>
        </w:rPr>
        <w:t>EK-2 :BÜTÇE VE GEREKÇESİ</w:t>
      </w:r>
    </w:p>
    <w:p w:rsidR="00246898" w:rsidRDefault="00246898" w:rsidP="00246898">
      <w:pPr>
        <w:pStyle w:val="WW-NormalWeb1"/>
        <w:spacing w:before="0" w:after="0"/>
        <w:jc w:val="both"/>
        <w:rPr>
          <w:rFonts w:ascii="Arial" w:hAnsi="Arial" w:cs="Arial"/>
          <w:b/>
          <w:bCs/>
          <w:sz w:val="18"/>
          <w:szCs w:val="18"/>
        </w:rPr>
      </w:pPr>
    </w:p>
    <w:p w:rsidR="00EF6A50" w:rsidRDefault="00EF6A50" w:rsidP="00EF6A50">
      <w:pPr>
        <w:pStyle w:val="WW-NormalWeb1"/>
        <w:spacing w:before="0" w:after="0"/>
        <w:rPr>
          <w:rFonts w:ascii="Arial" w:hAnsi="Arial" w:cs="Arial"/>
          <w:b/>
          <w:bCs/>
          <w:color w:val="FF0000"/>
          <w:sz w:val="16"/>
          <w:szCs w:val="16"/>
        </w:rPr>
      </w:pPr>
      <w:r>
        <w:rPr>
          <w:rFonts w:ascii="Arial" w:hAnsi="Arial" w:cs="Arial"/>
          <w:b/>
          <w:bCs/>
          <w:color w:val="FF0000"/>
          <w:sz w:val="16"/>
          <w:szCs w:val="16"/>
        </w:rPr>
        <w:t>(*) EK-1 ve EK-2 hariç toplam 20 sayfayı geçen proje önerileri değerlendirmeye alınmadan  iade edilir.</w:t>
      </w:r>
    </w:p>
    <w:p w:rsidR="006C2BC8" w:rsidRPr="00D25310" w:rsidRDefault="00EF6A50" w:rsidP="00EF6A50">
      <w:pPr>
        <w:pStyle w:val="WW-NormalWeb1"/>
        <w:spacing w:before="0" w:after="0"/>
        <w:jc w:val="both"/>
        <w:rPr>
          <w:rFonts w:ascii="Arial" w:hAnsi="Arial" w:cs="Arial"/>
          <w:b/>
          <w:bCs/>
          <w:sz w:val="18"/>
          <w:szCs w:val="18"/>
        </w:rPr>
        <w:sectPr w:rsidR="006C2BC8" w:rsidRPr="00D25310">
          <w:footnotePr>
            <w:pos w:val="beneathText"/>
          </w:footnotePr>
          <w:pgSz w:w="11899" w:h="16837"/>
          <w:pgMar w:top="851" w:right="700" w:bottom="1034" w:left="851" w:header="708" w:footer="567" w:gutter="0"/>
          <w:pgNumType w:start="1"/>
          <w:cols w:space="708"/>
          <w:docGrid w:linePitch="360"/>
        </w:sectPr>
      </w:pPr>
      <w:r>
        <w:rPr>
          <w:rFonts w:ascii="Arial" w:hAnsi="Arial" w:cs="Arial"/>
          <w:b/>
          <w:bCs/>
          <w:color w:val="FF0000"/>
          <w:sz w:val="16"/>
          <w:szCs w:val="16"/>
        </w:rPr>
        <w:t xml:space="preserve">    (Sayfa kontrolü sistem tarafından yapılmayıp, proje yürütücüsünün sorumluluğundadır</w:t>
      </w:r>
    </w:p>
    <w:p w:rsidR="00D25310" w:rsidRDefault="00D25310" w:rsidP="00054AB7">
      <w:pPr>
        <w:tabs>
          <w:tab w:val="left" w:pos="2780"/>
        </w:tabs>
        <w:rPr>
          <w:rFonts w:ascii="Arial" w:hAnsi="Arial" w:cs="Arial"/>
          <w:color w:val="000000"/>
          <w:sz w:val="16"/>
          <w:szCs w:val="16"/>
          <w:lang w:val="tr-TR"/>
        </w:rPr>
      </w:pPr>
    </w:p>
    <w:sectPr w:rsidR="00D25310" w:rsidSect="00054AB7">
      <w:footerReference w:type="default" r:id="rId13"/>
      <w:footnotePr>
        <w:pos w:val="beneathText"/>
      </w:footnotePr>
      <w:pgSz w:w="16837" w:h="11899" w:orient="landscape"/>
      <w:pgMar w:top="851" w:right="851" w:bottom="69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3A" w:rsidRDefault="00A8393A">
      <w:r>
        <w:separator/>
      </w:r>
    </w:p>
  </w:endnote>
  <w:endnote w:type="continuationSeparator" w:id="0">
    <w:p w:rsidR="00A8393A" w:rsidRDefault="00A83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66" w:rsidRPr="003E13B6" w:rsidRDefault="00F05466" w:rsidP="003E13B6">
    <w:pPr>
      <w:pStyle w:val="Footer"/>
      <w:rPr>
        <w:sz w:val="16"/>
        <w:szCs w:val="16"/>
      </w:rPr>
    </w:pPr>
    <w:r w:rsidRPr="003E13B6">
      <w:rPr>
        <w:sz w:val="16"/>
        <w:szCs w:val="16"/>
      </w:rPr>
      <w:t xml:space="preserve">1001BF-01 </w:t>
    </w:r>
    <w:r>
      <w:rPr>
        <w:sz w:val="16"/>
        <w:szCs w:val="16"/>
      </w:rPr>
      <w:t xml:space="preserve"> Güncelleme Tarihi: 15/01/2013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66" w:rsidRDefault="00F05466" w:rsidP="003E13B6">
    <w:pPr>
      <w:pStyle w:val="Footer"/>
      <w:rPr>
        <w:sz w:val="16"/>
        <w:szCs w:val="16"/>
      </w:rPr>
    </w:pPr>
    <w:r w:rsidRPr="003E13B6">
      <w:rPr>
        <w:sz w:val="16"/>
        <w:szCs w:val="16"/>
      </w:rPr>
      <w:t xml:space="preserve">1001BF-01 </w:t>
    </w:r>
    <w:r>
      <w:rPr>
        <w:sz w:val="16"/>
        <w:szCs w:val="16"/>
      </w:rPr>
      <w:t xml:space="preserve"> Güncelleme Tarihi: 15/01/2013</w:t>
    </w:r>
  </w:p>
  <w:p w:rsidR="00F05466" w:rsidRPr="003E13B6" w:rsidRDefault="00F05466" w:rsidP="003E13B6">
    <w:pPr>
      <w:pStyle w:val="Footer"/>
      <w:rPr>
        <w:sz w:val="16"/>
        <w:szCs w:val="16"/>
      </w:rPr>
    </w:pPr>
    <w:r w:rsidRPr="003E13B6">
      <w:rPr>
        <w:sz w:val="16"/>
        <w:szCs w:val="16"/>
      </w:rPr>
      <w:t xml:space="preserve"> </w:t>
    </w:r>
  </w:p>
  <w:p w:rsidR="00F05466" w:rsidRPr="003E13B6" w:rsidRDefault="00F05466">
    <w:pPr>
      <w:pStyle w:val="Footer"/>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3A" w:rsidRDefault="00A8393A">
      <w:r>
        <w:separator/>
      </w:r>
    </w:p>
  </w:footnote>
  <w:footnote w:type="continuationSeparator" w:id="0">
    <w:p w:rsidR="00A8393A" w:rsidRDefault="00A83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BF" w:rsidRDefault="00AF0557" w:rsidP="00D840BF">
    <w:pPr>
      <w:pStyle w:val="Header"/>
      <w:spacing w:after="20"/>
      <w:jc w:val="center"/>
      <w:rPr>
        <w:rFonts w:ascii="Arial" w:hAnsi="Arial" w:cs="Arial"/>
        <w:b/>
        <w:noProof/>
        <w:szCs w:val="24"/>
        <w:lang w:val="tr-TR" w:eastAsia="en-US"/>
      </w:rPr>
    </w:pPr>
    <w:r>
      <w:rPr>
        <w:rFonts w:ascii="Arial" w:hAnsi="Arial" w:cs="Arial"/>
        <w:b/>
        <w:noProof/>
        <w:szCs w:val="24"/>
        <w:lang w:val="tr-TR" w:eastAsia="tr-TR"/>
      </w:rPr>
      <w:drawing>
        <wp:inline distT="0" distB="0" distL="0" distR="0">
          <wp:extent cx="276225" cy="382905"/>
          <wp:effectExtent l="19050" t="0" r="9525" b="0"/>
          <wp:docPr id="1" name="Picture 1"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srcRect/>
                  <a:stretch>
                    <a:fillRect/>
                  </a:stretch>
                </pic:blipFill>
                <pic:spPr bwMode="auto">
                  <a:xfrm>
                    <a:off x="0" y="0"/>
                    <a:ext cx="276225" cy="382905"/>
                  </a:xfrm>
                  <a:prstGeom prst="rect">
                    <a:avLst/>
                  </a:prstGeom>
                  <a:noFill/>
                  <a:ln w="9525">
                    <a:noFill/>
                    <a:miter lim="800000"/>
                    <a:headEnd/>
                    <a:tailEnd/>
                  </a:ln>
                </pic:spPr>
              </pic:pic>
            </a:graphicData>
          </a:graphic>
        </wp:inline>
      </w:drawing>
    </w:r>
  </w:p>
  <w:p w:rsidR="00D840BF" w:rsidRDefault="00D840BF" w:rsidP="00D840BF">
    <w:pPr>
      <w:pStyle w:val="WW-NormalWeb1"/>
      <w:spacing w:before="0" w:after="0"/>
      <w:jc w:val="center"/>
      <w:rPr>
        <w:rFonts w:ascii="Arial" w:hAnsi="Arial" w:cs="Arial"/>
        <w:b/>
        <w:bCs/>
        <w:color w:val="FF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72431F8"/>
    <w:multiLevelType w:val="hybridMultilevel"/>
    <w:tmpl w:val="87C06AE2"/>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2B47AB"/>
    <w:multiLevelType w:val="hybridMultilevel"/>
    <w:tmpl w:val="6F7C748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B773A3"/>
    <w:multiLevelType w:val="hybridMultilevel"/>
    <w:tmpl w:val="1234A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668124B2"/>
    <w:multiLevelType w:val="hybridMultilevel"/>
    <w:tmpl w:val="5C465ABE"/>
    <w:lvl w:ilvl="0" w:tplc="47062B8E">
      <w:start w:val="1"/>
      <w:numFmt w:val="lowerLetter"/>
      <w:lvlText w:val="%1)"/>
      <w:lvlJc w:val="left"/>
      <w:pPr>
        <w:ind w:left="720" w:hanging="360"/>
      </w:pPr>
      <w:rPr>
        <w:rFonts w:eastAsia="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DA5DA1"/>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C71AA1"/>
    <w:multiLevelType w:val="multilevel"/>
    <w:tmpl w:val="DFC63834"/>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0"/>
  </w:num>
  <w:num w:numId="7">
    <w:abstractNumId w:val="8"/>
  </w:num>
  <w:num w:numId="8">
    <w:abstractNumId w:val="15"/>
  </w:num>
  <w:num w:numId="9">
    <w:abstractNumId w:val="6"/>
  </w:num>
  <w:num w:numId="10">
    <w:abstractNumId w:val="13"/>
  </w:num>
  <w:num w:numId="11">
    <w:abstractNumId w:val="7"/>
  </w:num>
  <w:num w:numId="12">
    <w:abstractNumId w:val="11"/>
  </w:num>
  <w:num w:numId="13">
    <w:abstractNumId w:val="9"/>
  </w:num>
  <w:num w:numId="14">
    <w:abstractNumId w:val="4"/>
  </w:num>
  <w:num w:numId="15">
    <w:abstractNumId w:val="12"/>
  </w:num>
  <w:num w:numId="16">
    <w:abstractNumId w:val="5"/>
  </w:num>
  <w:num w:numId="17">
    <w:abstractNumId w:val="16"/>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ocumentProtection w:edit="forms"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765B8"/>
    <w:rsid w:val="000006AB"/>
    <w:rsid w:val="00004565"/>
    <w:rsid w:val="00011000"/>
    <w:rsid w:val="000301FE"/>
    <w:rsid w:val="000313B4"/>
    <w:rsid w:val="00033C98"/>
    <w:rsid w:val="00043FF1"/>
    <w:rsid w:val="0005030D"/>
    <w:rsid w:val="00054AB7"/>
    <w:rsid w:val="00057484"/>
    <w:rsid w:val="0006748E"/>
    <w:rsid w:val="00067B47"/>
    <w:rsid w:val="000744AB"/>
    <w:rsid w:val="000904F9"/>
    <w:rsid w:val="000919AD"/>
    <w:rsid w:val="00097517"/>
    <w:rsid w:val="000A2890"/>
    <w:rsid w:val="000A7268"/>
    <w:rsid w:val="000B46C9"/>
    <w:rsid w:val="000D059D"/>
    <w:rsid w:val="000E5646"/>
    <w:rsid w:val="000E790E"/>
    <w:rsid w:val="00121150"/>
    <w:rsid w:val="001241A0"/>
    <w:rsid w:val="00125D88"/>
    <w:rsid w:val="00134082"/>
    <w:rsid w:val="00136510"/>
    <w:rsid w:val="00140CB7"/>
    <w:rsid w:val="00161023"/>
    <w:rsid w:val="00162771"/>
    <w:rsid w:val="001627CB"/>
    <w:rsid w:val="001640F1"/>
    <w:rsid w:val="001678E1"/>
    <w:rsid w:val="001721C0"/>
    <w:rsid w:val="00180477"/>
    <w:rsid w:val="00190591"/>
    <w:rsid w:val="0019443C"/>
    <w:rsid w:val="00196D58"/>
    <w:rsid w:val="001A25FD"/>
    <w:rsid w:val="001A433A"/>
    <w:rsid w:val="001A4855"/>
    <w:rsid w:val="001B3C06"/>
    <w:rsid w:val="001B3DD4"/>
    <w:rsid w:val="001B431E"/>
    <w:rsid w:val="001C5656"/>
    <w:rsid w:val="001C6745"/>
    <w:rsid w:val="001C6C57"/>
    <w:rsid w:val="001D407E"/>
    <w:rsid w:val="00205D62"/>
    <w:rsid w:val="00207A48"/>
    <w:rsid w:val="002110B2"/>
    <w:rsid w:val="00214A12"/>
    <w:rsid w:val="00232951"/>
    <w:rsid w:val="00236E9C"/>
    <w:rsid w:val="00246898"/>
    <w:rsid w:val="00247C6B"/>
    <w:rsid w:val="00251452"/>
    <w:rsid w:val="00263355"/>
    <w:rsid w:val="00265A17"/>
    <w:rsid w:val="00272949"/>
    <w:rsid w:val="00291E34"/>
    <w:rsid w:val="002A0386"/>
    <w:rsid w:val="002A3799"/>
    <w:rsid w:val="002B057E"/>
    <w:rsid w:val="002B4391"/>
    <w:rsid w:val="00304C0F"/>
    <w:rsid w:val="003061B1"/>
    <w:rsid w:val="003063B4"/>
    <w:rsid w:val="00313CDD"/>
    <w:rsid w:val="00337E29"/>
    <w:rsid w:val="003460DC"/>
    <w:rsid w:val="00361729"/>
    <w:rsid w:val="00361B63"/>
    <w:rsid w:val="00371801"/>
    <w:rsid w:val="00381FC3"/>
    <w:rsid w:val="00382428"/>
    <w:rsid w:val="003975A9"/>
    <w:rsid w:val="003A0970"/>
    <w:rsid w:val="003A502D"/>
    <w:rsid w:val="003C473E"/>
    <w:rsid w:val="003C5D7A"/>
    <w:rsid w:val="003E13B6"/>
    <w:rsid w:val="003E2F34"/>
    <w:rsid w:val="003F758C"/>
    <w:rsid w:val="00400A7C"/>
    <w:rsid w:val="00414498"/>
    <w:rsid w:val="00417CA3"/>
    <w:rsid w:val="00420976"/>
    <w:rsid w:val="004367E7"/>
    <w:rsid w:val="0044223A"/>
    <w:rsid w:val="0044255B"/>
    <w:rsid w:val="00450A75"/>
    <w:rsid w:val="00472949"/>
    <w:rsid w:val="00475179"/>
    <w:rsid w:val="004859B6"/>
    <w:rsid w:val="00491BE1"/>
    <w:rsid w:val="004937D8"/>
    <w:rsid w:val="004A362F"/>
    <w:rsid w:val="004B1056"/>
    <w:rsid w:val="004E5117"/>
    <w:rsid w:val="004E5C0E"/>
    <w:rsid w:val="00503653"/>
    <w:rsid w:val="00510818"/>
    <w:rsid w:val="00516C70"/>
    <w:rsid w:val="00527947"/>
    <w:rsid w:val="00535D45"/>
    <w:rsid w:val="00536657"/>
    <w:rsid w:val="00541500"/>
    <w:rsid w:val="0054532D"/>
    <w:rsid w:val="00560032"/>
    <w:rsid w:val="00560DC1"/>
    <w:rsid w:val="005676B5"/>
    <w:rsid w:val="00572A0D"/>
    <w:rsid w:val="00573A7B"/>
    <w:rsid w:val="00585EE6"/>
    <w:rsid w:val="00592445"/>
    <w:rsid w:val="005A3FA3"/>
    <w:rsid w:val="005C782C"/>
    <w:rsid w:val="005E2FDE"/>
    <w:rsid w:val="005F06C3"/>
    <w:rsid w:val="005F16FD"/>
    <w:rsid w:val="005F3084"/>
    <w:rsid w:val="005F343A"/>
    <w:rsid w:val="005F717C"/>
    <w:rsid w:val="00603474"/>
    <w:rsid w:val="00606C4F"/>
    <w:rsid w:val="006128F5"/>
    <w:rsid w:val="00630839"/>
    <w:rsid w:val="00632060"/>
    <w:rsid w:val="0063608F"/>
    <w:rsid w:val="00643693"/>
    <w:rsid w:val="00644490"/>
    <w:rsid w:val="006615F0"/>
    <w:rsid w:val="00666CDA"/>
    <w:rsid w:val="00674D4A"/>
    <w:rsid w:val="00683A22"/>
    <w:rsid w:val="00696E87"/>
    <w:rsid w:val="006A29DD"/>
    <w:rsid w:val="006A7DE0"/>
    <w:rsid w:val="006C2BC8"/>
    <w:rsid w:val="006D16C8"/>
    <w:rsid w:val="006E49EC"/>
    <w:rsid w:val="006E7E6D"/>
    <w:rsid w:val="006F21E6"/>
    <w:rsid w:val="0071127F"/>
    <w:rsid w:val="00723E8B"/>
    <w:rsid w:val="00726991"/>
    <w:rsid w:val="00747CB3"/>
    <w:rsid w:val="0076259B"/>
    <w:rsid w:val="00762BB2"/>
    <w:rsid w:val="007763D0"/>
    <w:rsid w:val="007769BD"/>
    <w:rsid w:val="00797713"/>
    <w:rsid w:val="007A07AA"/>
    <w:rsid w:val="007A4CDE"/>
    <w:rsid w:val="007A599F"/>
    <w:rsid w:val="007A5E55"/>
    <w:rsid w:val="007B02AD"/>
    <w:rsid w:val="007B0F01"/>
    <w:rsid w:val="007B53CB"/>
    <w:rsid w:val="007C0C5E"/>
    <w:rsid w:val="007C1DBF"/>
    <w:rsid w:val="007C2EDC"/>
    <w:rsid w:val="007C4C42"/>
    <w:rsid w:val="007F3E3C"/>
    <w:rsid w:val="0080211F"/>
    <w:rsid w:val="008025D6"/>
    <w:rsid w:val="00810C75"/>
    <w:rsid w:val="008439AA"/>
    <w:rsid w:val="008518A8"/>
    <w:rsid w:val="00855D14"/>
    <w:rsid w:val="00862091"/>
    <w:rsid w:val="00866418"/>
    <w:rsid w:val="008672AD"/>
    <w:rsid w:val="00874DC2"/>
    <w:rsid w:val="008765B8"/>
    <w:rsid w:val="008823C8"/>
    <w:rsid w:val="00887BD1"/>
    <w:rsid w:val="00894DCA"/>
    <w:rsid w:val="008A0534"/>
    <w:rsid w:val="008C15C2"/>
    <w:rsid w:val="008C4C8A"/>
    <w:rsid w:val="008C4DB8"/>
    <w:rsid w:val="008D6725"/>
    <w:rsid w:val="008E3CA2"/>
    <w:rsid w:val="008E79CD"/>
    <w:rsid w:val="009012B8"/>
    <w:rsid w:val="009103AB"/>
    <w:rsid w:val="00910FBF"/>
    <w:rsid w:val="00934E46"/>
    <w:rsid w:val="00937393"/>
    <w:rsid w:val="009701BF"/>
    <w:rsid w:val="00980FF1"/>
    <w:rsid w:val="00985EBC"/>
    <w:rsid w:val="00993267"/>
    <w:rsid w:val="00996987"/>
    <w:rsid w:val="009A2CFE"/>
    <w:rsid w:val="009B165F"/>
    <w:rsid w:val="009B18E5"/>
    <w:rsid w:val="009B22BB"/>
    <w:rsid w:val="009B47AA"/>
    <w:rsid w:val="009C3564"/>
    <w:rsid w:val="009D60BE"/>
    <w:rsid w:val="009F0ED5"/>
    <w:rsid w:val="009F237D"/>
    <w:rsid w:val="00A021D2"/>
    <w:rsid w:val="00A067E2"/>
    <w:rsid w:val="00A07641"/>
    <w:rsid w:val="00A16394"/>
    <w:rsid w:val="00A20B37"/>
    <w:rsid w:val="00A24A13"/>
    <w:rsid w:val="00A71038"/>
    <w:rsid w:val="00A722E2"/>
    <w:rsid w:val="00A74AB9"/>
    <w:rsid w:val="00A8393A"/>
    <w:rsid w:val="00A858D9"/>
    <w:rsid w:val="00A922E5"/>
    <w:rsid w:val="00A933DB"/>
    <w:rsid w:val="00AA42DD"/>
    <w:rsid w:val="00AA7041"/>
    <w:rsid w:val="00AA735B"/>
    <w:rsid w:val="00AB15A6"/>
    <w:rsid w:val="00AC2174"/>
    <w:rsid w:val="00AD5BFF"/>
    <w:rsid w:val="00AE4E7A"/>
    <w:rsid w:val="00AF0557"/>
    <w:rsid w:val="00AF4F47"/>
    <w:rsid w:val="00B02C8B"/>
    <w:rsid w:val="00B2139B"/>
    <w:rsid w:val="00B54401"/>
    <w:rsid w:val="00B6567D"/>
    <w:rsid w:val="00B70665"/>
    <w:rsid w:val="00B81AF9"/>
    <w:rsid w:val="00B91585"/>
    <w:rsid w:val="00B954CB"/>
    <w:rsid w:val="00BA0E23"/>
    <w:rsid w:val="00BB2758"/>
    <w:rsid w:val="00BB6837"/>
    <w:rsid w:val="00BC2D92"/>
    <w:rsid w:val="00BD1DA6"/>
    <w:rsid w:val="00BE2367"/>
    <w:rsid w:val="00C1019E"/>
    <w:rsid w:val="00C12441"/>
    <w:rsid w:val="00C17044"/>
    <w:rsid w:val="00C23EE6"/>
    <w:rsid w:val="00C4139F"/>
    <w:rsid w:val="00C50D7C"/>
    <w:rsid w:val="00C51BC2"/>
    <w:rsid w:val="00C531EE"/>
    <w:rsid w:val="00C613E0"/>
    <w:rsid w:val="00CB5E92"/>
    <w:rsid w:val="00CB7BCF"/>
    <w:rsid w:val="00CD1D4B"/>
    <w:rsid w:val="00CD745A"/>
    <w:rsid w:val="00CE7B10"/>
    <w:rsid w:val="00CF1CFB"/>
    <w:rsid w:val="00CF23BF"/>
    <w:rsid w:val="00CF65FA"/>
    <w:rsid w:val="00CF73F9"/>
    <w:rsid w:val="00CF7D6A"/>
    <w:rsid w:val="00D000E4"/>
    <w:rsid w:val="00D03657"/>
    <w:rsid w:val="00D06080"/>
    <w:rsid w:val="00D0690C"/>
    <w:rsid w:val="00D202BB"/>
    <w:rsid w:val="00D24310"/>
    <w:rsid w:val="00D25310"/>
    <w:rsid w:val="00D35F2D"/>
    <w:rsid w:val="00D36BD0"/>
    <w:rsid w:val="00D43E34"/>
    <w:rsid w:val="00D46DD6"/>
    <w:rsid w:val="00D55222"/>
    <w:rsid w:val="00D719FA"/>
    <w:rsid w:val="00D739B1"/>
    <w:rsid w:val="00D74439"/>
    <w:rsid w:val="00D75E1F"/>
    <w:rsid w:val="00D804F2"/>
    <w:rsid w:val="00D840BF"/>
    <w:rsid w:val="00D93911"/>
    <w:rsid w:val="00DA00B2"/>
    <w:rsid w:val="00DA0C0C"/>
    <w:rsid w:val="00DA0F32"/>
    <w:rsid w:val="00DC52F5"/>
    <w:rsid w:val="00DC5E73"/>
    <w:rsid w:val="00DC67E8"/>
    <w:rsid w:val="00DD197B"/>
    <w:rsid w:val="00DD5EE0"/>
    <w:rsid w:val="00DD6444"/>
    <w:rsid w:val="00DE0DB6"/>
    <w:rsid w:val="00DE2713"/>
    <w:rsid w:val="00DE59D2"/>
    <w:rsid w:val="00DF3620"/>
    <w:rsid w:val="00E24FF5"/>
    <w:rsid w:val="00E32F28"/>
    <w:rsid w:val="00E42809"/>
    <w:rsid w:val="00E46EC9"/>
    <w:rsid w:val="00E47198"/>
    <w:rsid w:val="00E5386A"/>
    <w:rsid w:val="00E609F5"/>
    <w:rsid w:val="00E72809"/>
    <w:rsid w:val="00E903C3"/>
    <w:rsid w:val="00EA2CB6"/>
    <w:rsid w:val="00EB1814"/>
    <w:rsid w:val="00EC3BFD"/>
    <w:rsid w:val="00EE275B"/>
    <w:rsid w:val="00EE4E67"/>
    <w:rsid w:val="00EF1B06"/>
    <w:rsid w:val="00EF6A50"/>
    <w:rsid w:val="00EF75BF"/>
    <w:rsid w:val="00F05466"/>
    <w:rsid w:val="00F261F3"/>
    <w:rsid w:val="00F30835"/>
    <w:rsid w:val="00F374E8"/>
    <w:rsid w:val="00F62A2F"/>
    <w:rsid w:val="00F648D9"/>
    <w:rsid w:val="00F675E4"/>
    <w:rsid w:val="00F733BE"/>
    <w:rsid w:val="00F749D5"/>
    <w:rsid w:val="00F83629"/>
    <w:rsid w:val="00F83F83"/>
    <w:rsid w:val="00F847A0"/>
    <w:rsid w:val="00FA2100"/>
    <w:rsid w:val="00FA2857"/>
    <w:rsid w:val="00FA3B8D"/>
    <w:rsid w:val="00FA58CF"/>
    <w:rsid w:val="00FA742C"/>
    <w:rsid w:val="00FC2F69"/>
    <w:rsid w:val="00FC71D0"/>
    <w:rsid w:val="00FD2B2C"/>
    <w:rsid w:val="00FD3154"/>
    <w:rsid w:val="00FE2F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lang w:val="en-US" w:eastAsia="ar-SA"/>
    </w:rPr>
  </w:style>
  <w:style w:type="paragraph" w:styleId="Heading1">
    <w:name w:val="heading 1"/>
    <w:basedOn w:val="Normal"/>
    <w:next w:val="Normal"/>
    <w:link w:val="Heading1Char"/>
    <w:qFormat/>
    <w:pPr>
      <w:keepNext/>
      <w:numPr>
        <w:numId w:val="4"/>
      </w:numPr>
      <w:outlineLvl w:val="0"/>
    </w:pPr>
    <w:rPr>
      <w:b/>
      <w:bCs/>
      <w:szCs w:val="24"/>
      <w:lang w:val="tr-TR"/>
    </w:rPr>
  </w:style>
  <w:style w:type="paragraph" w:styleId="Heading2">
    <w:name w:val="heading 2"/>
    <w:basedOn w:val="Normal"/>
    <w:next w:val="Normal"/>
    <w:link w:val="Heading2Char"/>
    <w:semiHidden/>
    <w:unhideWhenUsed/>
    <w:qFormat/>
    <w:rsid w:val="00EA2CB6"/>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jc w:val="both"/>
    </w:pPr>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Footer">
    <w:name w:val="footer"/>
    <w:basedOn w:val="Normal"/>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rPr>
      <w:lang/>
    </w:r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table" w:styleId="TableGrid">
    <w:name w:val="Table Grid"/>
    <w:basedOn w:val="TableNormal"/>
    <w:rsid w:val="003460D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03653"/>
    <w:rPr>
      <w:sz w:val="24"/>
      <w:lang w:eastAsia="ar-SA"/>
    </w:rPr>
  </w:style>
  <w:style w:type="paragraph" w:styleId="ListParagraph">
    <w:name w:val="List Paragraph"/>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Heading2Char">
    <w:name w:val="Heading 2 Char"/>
    <w:link w:val="Heading2"/>
    <w:rsid w:val="00EA2CB6"/>
    <w:rPr>
      <w:rFonts w:ascii="Cambria" w:eastAsia="Times New Roman" w:hAnsi="Cambria" w:cs="Times New Roman"/>
      <w:b/>
      <w:bCs/>
      <w:i/>
      <w:iCs/>
      <w:sz w:val="28"/>
      <w:szCs w:val="28"/>
      <w:lang w:val="en-US" w:eastAsia="ar-SA"/>
    </w:rPr>
  </w:style>
  <w:style w:type="paragraph" w:styleId="NoSpacing">
    <w:name w:val="No Spacing"/>
    <w:uiPriority w:val="1"/>
    <w:qFormat/>
    <w:rsid w:val="00EA2CB6"/>
    <w:rPr>
      <w:rFonts w:ascii="Calibri" w:eastAsia="Calibri" w:hAnsi="Calibri"/>
      <w:lang w:val="en-US" w:eastAsia="en-US"/>
    </w:rPr>
  </w:style>
  <w:style w:type="character" w:customStyle="1" w:styleId="Heading1Char">
    <w:name w:val="Heading 1 Char"/>
    <w:link w:val="Heading1"/>
    <w:rsid w:val="00D840BF"/>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664288422">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688019304">
      <w:bodyDiv w:val="1"/>
      <w:marLeft w:val="0"/>
      <w:marRight w:val="0"/>
      <w:marTop w:val="0"/>
      <w:marBottom w:val="0"/>
      <w:divBdr>
        <w:top w:val="none" w:sz="0" w:space="0" w:color="auto"/>
        <w:left w:val="none" w:sz="0" w:space="0" w:color="auto"/>
        <w:bottom w:val="none" w:sz="0" w:space="0" w:color="auto"/>
        <w:right w:val="none" w:sz="0" w:space="0" w:color="auto"/>
      </w:divBdr>
    </w:div>
    <w:div w:id="1761561064">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19323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ubitak.gov.tr/tubitak_content_files/ARDEB/destek_prog/danisman_panelist/DA_Panelist_Proje_Onerisi_Degerlendirme_Formu.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o.org/" TargetMode="External"/><Relationship Id="rId4" Type="http://schemas.openxmlformats.org/officeDocument/2006/relationships/webSettings" Target="webSettings.xml"/><Relationship Id="rId9" Type="http://schemas.openxmlformats.org/officeDocument/2006/relationships/hyperlink" Target="http://www.tpe.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1633</Words>
  <Characters>9314</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10926</CharactersWithSpaces>
  <SharedDoc>false</SharedDoc>
  <HLinks>
    <vt:vector size="24" baseType="variant">
      <vt:variant>
        <vt:i4>2687100</vt:i4>
      </vt:variant>
      <vt:variant>
        <vt:i4>9</vt:i4>
      </vt:variant>
      <vt:variant>
        <vt:i4>0</vt:i4>
      </vt:variant>
      <vt:variant>
        <vt:i4>5</vt:i4>
      </vt:variant>
      <vt:variant>
        <vt:lpwstr>http://www.epo.org/</vt:lpwstr>
      </vt:variant>
      <vt:variant>
        <vt:lpwstr/>
      </vt:variant>
      <vt:variant>
        <vt:i4>7340093</vt:i4>
      </vt:variant>
      <vt:variant>
        <vt:i4>6</vt:i4>
      </vt:variant>
      <vt:variant>
        <vt:i4>0</vt:i4>
      </vt:variant>
      <vt:variant>
        <vt:i4>5</vt:i4>
      </vt:variant>
      <vt:variant>
        <vt:lpwstr>http://www.tpe.gov.tr/</vt:lpwstr>
      </vt:variant>
      <vt:variant>
        <vt:lpwstr/>
      </vt:variant>
      <vt:variant>
        <vt:i4>5701703</vt:i4>
      </vt:variant>
      <vt:variant>
        <vt:i4>3</vt:i4>
      </vt:variant>
      <vt:variant>
        <vt:i4>0</vt:i4>
      </vt:variant>
      <vt:variant>
        <vt:i4>5</vt:i4>
      </vt:variant>
      <vt:variant>
        <vt:lpwstr>http://www.tubitak.gov.tr/ardeb-kaynakca</vt:lpwstr>
      </vt:variant>
      <vt:variant>
        <vt:lpwstr/>
      </vt:variant>
      <vt:variant>
        <vt:i4>4587629</vt:i4>
      </vt:variant>
      <vt:variant>
        <vt:i4>0</vt:i4>
      </vt:variant>
      <vt:variant>
        <vt:i4>0</vt:i4>
      </vt:variant>
      <vt:variant>
        <vt:i4>5</vt:i4>
      </vt:variant>
      <vt:variant>
        <vt:lpwstr>http://www.tubitak.gov.tr/tubitak_content_files/ARDEB/destek_prog/danisman_panelist/DA_Panelist_Proje_Onerisi_Degerlendirme_Formu.doc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suuser</cp:lastModifiedBy>
  <cp:revision>2</cp:revision>
  <cp:lastPrinted>2013-07-22T15:28:00Z</cp:lastPrinted>
  <dcterms:created xsi:type="dcterms:W3CDTF">2013-08-20T11:45:00Z</dcterms:created>
  <dcterms:modified xsi:type="dcterms:W3CDTF">2013-08-20T11:45:00Z</dcterms:modified>
</cp:coreProperties>
</file>